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9" w:rsidRDefault="002D473A" w:rsidP="00D421D5">
      <w:pPr>
        <w:jc w:val="both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  <w:r>
        <w:rPr>
          <w:sz w:val="16"/>
          <w:szCs w:val="16"/>
        </w:rPr>
        <w:t xml:space="preserve">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CA7880" w:rsidRDefault="00C53F4B" w:rsidP="00C20594">
      <w:pPr>
        <w:rPr>
          <w:rFonts w:ascii="Verdana" w:hAnsi="Verdana"/>
          <w:b/>
          <w:sz w:val="18"/>
          <w:szCs w:val="18"/>
          <w:u w:val="single"/>
        </w:rPr>
      </w:pPr>
      <w:r w:rsidRPr="00C53F4B">
        <w:rPr>
          <w:rFonts w:ascii="Verdana" w:hAnsi="Verdana"/>
          <w:b/>
          <w:sz w:val="18"/>
          <w:szCs w:val="18"/>
          <w:u w:val="single"/>
        </w:rPr>
        <w:t>ALLEGATO B</w:t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889"/>
        <w:gridCol w:w="201"/>
        <w:gridCol w:w="1090"/>
        <w:gridCol w:w="1397"/>
        <w:gridCol w:w="1560"/>
        <w:gridCol w:w="1544"/>
      </w:tblGrid>
      <w:tr w:rsidR="00FC2489" w:rsidRPr="003C7575" w:rsidTr="00FF684A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bCs/>
                <w:sz w:val="18"/>
                <w:szCs w:val="18"/>
              </w:rPr>
              <w:br w:type="page"/>
              <w:t xml:space="preserve">ALLEGATO B: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GRIGLIA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VALUTAZIONE DEI TITOLI PER COMPONENTI DEL GRUPPO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LAVORO </w:t>
            </w:r>
            <w:r>
              <w:rPr>
                <w:rFonts w:ascii="Verdana" w:hAnsi="Verdana"/>
                <w:b/>
                <w:sz w:val="18"/>
                <w:szCs w:val="18"/>
              </w:rPr>
              <w:t>PER IL MULTINGUISMO</w:t>
            </w:r>
          </w:p>
          <w:p w:rsidR="00FC2489" w:rsidRPr="003C7575" w:rsidRDefault="00FC2489" w:rsidP="00FF684A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Criteri di ammissione: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C2489" w:rsidRPr="003C7575" w:rsidRDefault="00FC2489" w:rsidP="00FF684A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essere docente interno per tutto il periodo dell’incarico</w:t>
            </w:r>
          </w:p>
          <w:p w:rsidR="00FC2489" w:rsidRPr="003C7575" w:rsidRDefault="00FC2489" w:rsidP="00FF684A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in possesso dei requisiti di cui all’articolo 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per il ruolo per cui si presenta domanda</w:t>
            </w:r>
          </w:p>
        </w:tc>
      </w:tr>
      <w:tr w:rsidR="00FC2489" w:rsidRPr="003C7575" w:rsidTr="00FF684A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FC2489" w:rsidRPr="003C7575" w:rsidRDefault="00FC2489" w:rsidP="00FF68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L' ISTRUZIONE, LA FORMAZIONE</w:t>
            </w:r>
          </w:p>
          <w:p w:rsidR="00FC2489" w:rsidRPr="003C7575" w:rsidRDefault="00FC2489" w:rsidP="00FF68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NELLO SPECIFICO DIPARTIMENTO IN CUI SI </w:t>
            </w:r>
          </w:p>
          <w:p w:rsidR="00FC2489" w:rsidRPr="003C7575" w:rsidRDefault="00FC2489" w:rsidP="00FF684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della commissione</w:t>
            </w:r>
          </w:p>
        </w:tc>
      </w:tr>
      <w:tr w:rsidR="00FC2489" w:rsidRPr="003C7575" w:rsidTr="00FF684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A1. LAUREA INERENTE AL RUOLO SPECIFICO </w:t>
            </w:r>
            <w:r w:rsidRPr="003C7575">
              <w:rPr>
                <w:rFonts w:ascii="Verdana" w:hAnsi="Verdana"/>
                <w:sz w:val="18"/>
                <w:szCs w:val="18"/>
              </w:rPr>
              <w:t>(vecchio ordinamento o magistrale)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2489" w:rsidRPr="00EC0C76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Default="00FC2489" w:rsidP="00FF684A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FC2489" w:rsidRPr="00EC0C76" w:rsidRDefault="00FC2489" w:rsidP="00FF684A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15 punti</w:t>
            </w:r>
          </w:p>
          <w:p w:rsidR="00FC2489" w:rsidRDefault="00FC2489" w:rsidP="00FF684A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EC0C76">
              <w:rPr>
                <w:b/>
                <w:sz w:val="18"/>
              </w:rPr>
              <w:t>13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EC0C76">
              <w:rPr>
                <w:b/>
                <w:sz w:val="18"/>
              </w:rPr>
              <w:t>11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FC2489" w:rsidRPr="00EC0C76" w:rsidRDefault="00FC2489" w:rsidP="00FF684A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9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FC2489" w:rsidRPr="00EC0C76" w:rsidRDefault="00FC2489" w:rsidP="00FF684A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7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A2. LAUREA INERENTE AL RUOLO SPECIFICO</w:t>
            </w: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sz w:val="18"/>
                <w:szCs w:val="18"/>
              </w:rPr>
              <w:t>(triennale, in alternativa al punto A1)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EC0C76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489" w:rsidRDefault="00FC2489" w:rsidP="00FF684A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FC2489" w:rsidRPr="004B7E20" w:rsidRDefault="00FC2489" w:rsidP="00FF684A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10 punti</w:t>
            </w:r>
          </w:p>
          <w:p w:rsidR="00FC2489" w:rsidRDefault="00FC2489" w:rsidP="00FF684A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4B7E20">
              <w:rPr>
                <w:b/>
                <w:sz w:val="18"/>
              </w:rPr>
              <w:t>8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4B7E20">
              <w:rPr>
                <w:b/>
                <w:sz w:val="18"/>
              </w:rPr>
              <w:t>7 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FC2489" w:rsidRPr="004B7E20" w:rsidRDefault="00FC2489" w:rsidP="00FF684A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6 punti</w:t>
            </w:r>
          </w:p>
          <w:p w:rsidR="00FC2489" w:rsidRDefault="00FC2489" w:rsidP="00FF684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FC2489" w:rsidRPr="004B7E20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A3. DIPLOMA </w:t>
            </w:r>
            <w:r w:rsidRPr="003C7575">
              <w:rPr>
                <w:rFonts w:ascii="Verdana" w:hAnsi="Verdana"/>
                <w:sz w:val="18"/>
                <w:szCs w:val="18"/>
              </w:rPr>
              <w:t>(in alternativa ai punti A1 e A2)</w:t>
            </w:r>
            <w:r>
              <w:rPr>
                <w:rFonts w:ascii="Verdana" w:hAnsi="Verdana"/>
                <w:sz w:val="18"/>
                <w:szCs w:val="18"/>
              </w:rPr>
              <w:t xml:space="preserve"> valutabile solo se valido come titolo di studio di accesso alla classe di insegnamento ricoperta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EC0C76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valutato un solo diploma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LE CERTIFICAZIONI OTTENUTE  </w:t>
            </w: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B1. COMPETENZE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I.C.T.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1 </w:t>
            </w:r>
            <w:proofErr w:type="spellStart"/>
            <w:r w:rsidRPr="004B7E20">
              <w:rPr>
                <w:rFonts w:ascii="Verdana" w:hAnsi="Verdana"/>
                <w:sz w:val="16"/>
                <w:szCs w:val="16"/>
              </w:rPr>
              <w:t>cert</w:t>
            </w:r>
            <w:proofErr w:type="spellEnd"/>
            <w:r w:rsidRPr="004B7E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pStyle w:val="TableParagraph"/>
              <w:spacing w:line="216" w:lineRule="exact"/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rPr>
          <w:trHeight w:val="623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LE ESPERIENZE</w:t>
            </w: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C1. PARTECIPAZIONI A GRUPPI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LAVORO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ANCHE ESTERNI ALLA SCUOLA PER IL COORDINAMENTO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ATTIVITA’ FORMATIVE RIENTRANTI NEL PNRR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C2. ESPERIENZE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FACILITATORE/VALUTATORE (min.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C2489" w:rsidRPr="004B7E20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C2489" w:rsidRPr="004B7E20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. CONOSCENZE SPECIFICHE DELL'</w:t>
            </w:r>
          </w:p>
          <w:p w:rsidR="00FC2489" w:rsidRPr="003C7575" w:rsidRDefault="00FC2489" w:rsidP="00FF684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ARGOMENTO MULTILINGUISMO (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documentate attraverso esperienze di docente in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lastRenderedPageBreak/>
              <w:t>corsi di formazione min. 6 ore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 progetti extrascolastici min.10 ore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lastRenderedPageBreak/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489" w:rsidRPr="004B7E20" w:rsidRDefault="00FC2489" w:rsidP="00FF684A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C2489" w:rsidRPr="003C7575" w:rsidTr="00FF684A">
        <w:trPr>
          <w:trHeight w:val="61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TOTALE MAX: punti 50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89" w:rsidRPr="003C7575" w:rsidRDefault="00FC2489" w:rsidP="00FF684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C2489" w:rsidRDefault="00FC2489" w:rsidP="00C20594">
      <w:pPr>
        <w:rPr>
          <w:rFonts w:ascii="Verdana" w:hAnsi="Verdana"/>
          <w:b/>
          <w:sz w:val="18"/>
          <w:szCs w:val="18"/>
          <w:u w:val="single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C53F4B" w:rsidRDefault="00C53F4B" w:rsidP="00C53F4B">
      <w:pPr>
        <w:autoSpaceDE w:val="0"/>
        <w:autoSpaceDN w:val="0"/>
        <w:adjustRightInd w:val="0"/>
        <w:jc w:val="both"/>
        <w:rPr>
          <w:rFonts w:cs="Calibri"/>
        </w:rPr>
      </w:pPr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3F4B" w:rsidRDefault="00C53F4B" w:rsidP="00C53F4B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  <w:t xml:space="preserve">         </w:t>
      </w:r>
      <w:r>
        <w:t>Firma</w:t>
      </w:r>
    </w:p>
    <w:p w:rsidR="00C20594" w:rsidRPr="00167FBF" w:rsidRDefault="00C53F4B" w:rsidP="00167FBF">
      <w:pPr>
        <w:pStyle w:val="Intestazione"/>
        <w:tabs>
          <w:tab w:val="left" w:pos="1134"/>
          <w:tab w:val="left" w:pos="5245"/>
          <w:tab w:val="left" w:pos="5812"/>
        </w:tabs>
        <w:ind w:left="4819"/>
        <w:jc w:val="both"/>
        <w:outlineLvl w:val="0"/>
        <w:rPr>
          <w:rFonts w:ascii="Calibri" w:eastAsia="PMingLiU" w:hAnsi="Calibri"/>
          <w:bCs/>
          <w:lang w:bidi="en-US"/>
        </w:rPr>
      </w:pPr>
      <w:r>
        <w:rPr>
          <w:rFonts w:eastAsia="PMingLiU"/>
          <w:lang w:bidi="en-US"/>
        </w:rPr>
        <w:tab/>
        <w:t xml:space="preserve">              </w:t>
      </w:r>
      <w:r w:rsidR="00167FBF">
        <w:rPr>
          <w:rFonts w:eastAsia="PMingLiU"/>
          <w:lang w:bidi="en-US"/>
        </w:rPr>
        <w:t xml:space="preserve">     __________________________</w:t>
      </w:r>
    </w:p>
    <w:p w:rsidR="00605DE5" w:rsidRDefault="00605DE5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167FBF" w:rsidRDefault="00167FBF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C2489" w:rsidRDefault="00FC2489" w:rsidP="00C20594">
      <w:pPr>
        <w:rPr>
          <w:rFonts w:ascii="Verdana" w:hAnsi="Verdana" w:cstheme="minorHAnsi"/>
          <w:sz w:val="18"/>
          <w:szCs w:val="18"/>
        </w:rPr>
      </w:pPr>
    </w:p>
    <w:p w:rsidR="00F84EAF" w:rsidRPr="003C7575" w:rsidRDefault="00F84EAF" w:rsidP="00F84EAF">
      <w:pPr>
        <w:rPr>
          <w:rFonts w:ascii="Verdana" w:hAnsi="Verdana" w:cstheme="minorHAnsi"/>
          <w:sz w:val="18"/>
          <w:szCs w:val="18"/>
        </w:rPr>
      </w:pPr>
    </w:p>
    <w:sectPr w:rsidR="00F84EAF" w:rsidRPr="003C7575" w:rsidSect="003C7575">
      <w:footerReference w:type="even" r:id="rId8"/>
      <w:footerReference w:type="default" r:id="rId9"/>
      <w:pgSz w:w="11907" w:h="16839" w:code="9"/>
      <w:pgMar w:top="568" w:right="1134" w:bottom="709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5F" w:rsidRDefault="0009585F">
      <w:r>
        <w:separator/>
      </w:r>
    </w:p>
  </w:endnote>
  <w:endnote w:type="continuationSeparator" w:id="0">
    <w:p w:rsidR="0009585F" w:rsidRDefault="0009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F" w:rsidRDefault="00C72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8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85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09585F" w:rsidRDefault="0009585F">
    <w:pPr>
      <w:pStyle w:val="Pidipagina"/>
    </w:pPr>
  </w:p>
  <w:p w:rsidR="0009585F" w:rsidRDefault="0009585F"/>
  <w:p w:rsidR="0009585F" w:rsidRDefault="00095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F" w:rsidRDefault="00095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5F" w:rsidRDefault="0009585F">
      <w:r>
        <w:separator/>
      </w:r>
    </w:p>
  </w:footnote>
  <w:footnote w:type="continuationSeparator" w:id="0">
    <w:p w:rsidR="0009585F" w:rsidRDefault="0009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FF0052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074B2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585F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4EE7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67FBF"/>
    <w:rsid w:val="00174486"/>
    <w:rsid w:val="00174541"/>
    <w:rsid w:val="00175FB3"/>
    <w:rsid w:val="00175FFB"/>
    <w:rsid w:val="00182723"/>
    <w:rsid w:val="00182B45"/>
    <w:rsid w:val="00185A49"/>
    <w:rsid w:val="00186225"/>
    <w:rsid w:val="0018773E"/>
    <w:rsid w:val="00191CA1"/>
    <w:rsid w:val="001A5909"/>
    <w:rsid w:val="001A6378"/>
    <w:rsid w:val="001B1257"/>
    <w:rsid w:val="001B1415"/>
    <w:rsid w:val="001B1CC1"/>
    <w:rsid w:val="001B484F"/>
    <w:rsid w:val="001B7378"/>
    <w:rsid w:val="001C0302"/>
    <w:rsid w:val="001C6C49"/>
    <w:rsid w:val="001D4B64"/>
    <w:rsid w:val="001D6B50"/>
    <w:rsid w:val="001D7254"/>
    <w:rsid w:val="001E4D3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00A6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230E"/>
    <w:rsid w:val="00353A20"/>
    <w:rsid w:val="00355615"/>
    <w:rsid w:val="0035659B"/>
    <w:rsid w:val="00361D26"/>
    <w:rsid w:val="00363B1F"/>
    <w:rsid w:val="003647D1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575"/>
    <w:rsid w:val="003C7A75"/>
    <w:rsid w:val="003D4352"/>
    <w:rsid w:val="003E18F4"/>
    <w:rsid w:val="003E2DA4"/>
    <w:rsid w:val="003E2E35"/>
    <w:rsid w:val="003E5C47"/>
    <w:rsid w:val="003F2D21"/>
    <w:rsid w:val="003F5439"/>
    <w:rsid w:val="003F690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01B7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E20"/>
    <w:rsid w:val="004C01A7"/>
    <w:rsid w:val="004D18E3"/>
    <w:rsid w:val="004D1C0F"/>
    <w:rsid w:val="004D539A"/>
    <w:rsid w:val="004E105E"/>
    <w:rsid w:val="004E6955"/>
    <w:rsid w:val="004F2B8F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5DD"/>
    <w:rsid w:val="0052773A"/>
    <w:rsid w:val="00527AAD"/>
    <w:rsid w:val="00535EF8"/>
    <w:rsid w:val="0054205F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4BC3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2A44"/>
    <w:rsid w:val="0067412A"/>
    <w:rsid w:val="0067471F"/>
    <w:rsid w:val="00674BB2"/>
    <w:rsid w:val="00674CDA"/>
    <w:rsid w:val="006759A4"/>
    <w:rsid w:val="006761FD"/>
    <w:rsid w:val="0067699A"/>
    <w:rsid w:val="0068062A"/>
    <w:rsid w:val="00683118"/>
    <w:rsid w:val="00691032"/>
    <w:rsid w:val="00692070"/>
    <w:rsid w:val="006965F4"/>
    <w:rsid w:val="006A0432"/>
    <w:rsid w:val="006A149B"/>
    <w:rsid w:val="006A73FD"/>
    <w:rsid w:val="006B0653"/>
    <w:rsid w:val="006B162F"/>
    <w:rsid w:val="006B2F2A"/>
    <w:rsid w:val="006B6D5A"/>
    <w:rsid w:val="006B7D8C"/>
    <w:rsid w:val="006B7FC2"/>
    <w:rsid w:val="006C0DCD"/>
    <w:rsid w:val="006C1D43"/>
    <w:rsid w:val="006C1E40"/>
    <w:rsid w:val="006C6402"/>
    <w:rsid w:val="006C761E"/>
    <w:rsid w:val="006C7862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548"/>
    <w:rsid w:val="00731440"/>
    <w:rsid w:val="0073166D"/>
    <w:rsid w:val="00733D1B"/>
    <w:rsid w:val="007346D5"/>
    <w:rsid w:val="00740439"/>
    <w:rsid w:val="00740888"/>
    <w:rsid w:val="00743857"/>
    <w:rsid w:val="00747847"/>
    <w:rsid w:val="00750EBA"/>
    <w:rsid w:val="00761E08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B1C"/>
    <w:rsid w:val="0079013C"/>
    <w:rsid w:val="007927F5"/>
    <w:rsid w:val="00796D2C"/>
    <w:rsid w:val="007A3EDB"/>
    <w:rsid w:val="007B4259"/>
    <w:rsid w:val="007B4C06"/>
    <w:rsid w:val="007B59D8"/>
    <w:rsid w:val="007B5EDF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6A32"/>
    <w:rsid w:val="00811416"/>
    <w:rsid w:val="0081554E"/>
    <w:rsid w:val="00815D29"/>
    <w:rsid w:val="00821BBE"/>
    <w:rsid w:val="0082652D"/>
    <w:rsid w:val="0082777B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2B8"/>
    <w:rsid w:val="00894D01"/>
    <w:rsid w:val="008976D9"/>
    <w:rsid w:val="00897BDF"/>
    <w:rsid w:val="008A1E97"/>
    <w:rsid w:val="008A25A6"/>
    <w:rsid w:val="008A7F99"/>
    <w:rsid w:val="008B1FC8"/>
    <w:rsid w:val="008B37FD"/>
    <w:rsid w:val="008B6767"/>
    <w:rsid w:val="008B67E9"/>
    <w:rsid w:val="008C0440"/>
    <w:rsid w:val="008C1400"/>
    <w:rsid w:val="008D1317"/>
    <w:rsid w:val="008D5BFB"/>
    <w:rsid w:val="008E0DE5"/>
    <w:rsid w:val="008E7578"/>
    <w:rsid w:val="008F28B1"/>
    <w:rsid w:val="008F3C99"/>
    <w:rsid w:val="008F3CD8"/>
    <w:rsid w:val="008F7B5F"/>
    <w:rsid w:val="0090455C"/>
    <w:rsid w:val="00906BD1"/>
    <w:rsid w:val="009105E1"/>
    <w:rsid w:val="0091078D"/>
    <w:rsid w:val="00923596"/>
    <w:rsid w:val="009246DD"/>
    <w:rsid w:val="009327C3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D5B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BBD"/>
    <w:rsid w:val="00A30148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1797"/>
    <w:rsid w:val="00AA3F35"/>
    <w:rsid w:val="00AA6CCD"/>
    <w:rsid w:val="00AB23C1"/>
    <w:rsid w:val="00AB3F38"/>
    <w:rsid w:val="00AB76C8"/>
    <w:rsid w:val="00AC107F"/>
    <w:rsid w:val="00AC1098"/>
    <w:rsid w:val="00AC16C0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40E"/>
    <w:rsid w:val="00B36274"/>
    <w:rsid w:val="00B419CF"/>
    <w:rsid w:val="00B4439D"/>
    <w:rsid w:val="00B4685F"/>
    <w:rsid w:val="00B53156"/>
    <w:rsid w:val="00B65801"/>
    <w:rsid w:val="00B671DC"/>
    <w:rsid w:val="00B833F2"/>
    <w:rsid w:val="00B87A3D"/>
    <w:rsid w:val="00B90CAE"/>
    <w:rsid w:val="00B92B95"/>
    <w:rsid w:val="00B9403F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7294"/>
    <w:rsid w:val="00C33D57"/>
    <w:rsid w:val="00C3593E"/>
    <w:rsid w:val="00C3692A"/>
    <w:rsid w:val="00C410EF"/>
    <w:rsid w:val="00C47403"/>
    <w:rsid w:val="00C5300F"/>
    <w:rsid w:val="00C53E2D"/>
    <w:rsid w:val="00C53F4B"/>
    <w:rsid w:val="00C55600"/>
    <w:rsid w:val="00C56550"/>
    <w:rsid w:val="00C572D7"/>
    <w:rsid w:val="00C61D88"/>
    <w:rsid w:val="00C6552B"/>
    <w:rsid w:val="00C678B4"/>
    <w:rsid w:val="00C70536"/>
    <w:rsid w:val="00C728F6"/>
    <w:rsid w:val="00C72CDC"/>
    <w:rsid w:val="00C72FF9"/>
    <w:rsid w:val="00C85681"/>
    <w:rsid w:val="00C9066B"/>
    <w:rsid w:val="00C925E4"/>
    <w:rsid w:val="00C93DBD"/>
    <w:rsid w:val="00C93DE1"/>
    <w:rsid w:val="00C949B2"/>
    <w:rsid w:val="00CA7616"/>
    <w:rsid w:val="00CA7880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2B8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21D5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058A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42FA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4718"/>
    <w:rsid w:val="00E0597F"/>
    <w:rsid w:val="00E06895"/>
    <w:rsid w:val="00E0713E"/>
    <w:rsid w:val="00E1131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3A65"/>
    <w:rsid w:val="00E674BE"/>
    <w:rsid w:val="00E72F8E"/>
    <w:rsid w:val="00E73B87"/>
    <w:rsid w:val="00E74814"/>
    <w:rsid w:val="00E7672F"/>
    <w:rsid w:val="00E847B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C76"/>
    <w:rsid w:val="00EC303F"/>
    <w:rsid w:val="00EC3183"/>
    <w:rsid w:val="00EC6D18"/>
    <w:rsid w:val="00ED03F7"/>
    <w:rsid w:val="00ED1016"/>
    <w:rsid w:val="00ED1A4C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B08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BD2"/>
    <w:rsid w:val="00F52F0D"/>
    <w:rsid w:val="00F52FF5"/>
    <w:rsid w:val="00F55BE0"/>
    <w:rsid w:val="00F6224B"/>
    <w:rsid w:val="00F645F8"/>
    <w:rsid w:val="00F74C9B"/>
    <w:rsid w:val="00F800D7"/>
    <w:rsid w:val="00F80B7F"/>
    <w:rsid w:val="00F8229C"/>
    <w:rsid w:val="00F838CF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489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B7"/>
  </w:style>
  <w:style w:type="paragraph" w:styleId="Titolo1">
    <w:name w:val="heading 1"/>
    <w:basedOn w:val="Normale"/>
    <w:next w:val="Normale"/>
    <w:qFormat/>
    <w:rsid w:val="008A7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A7F9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A7F9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7F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7F99"/>
  </w:style>
  <w:style w:type="character" w:styleId="Collegamentoipertestuale">
    <w:name w:val="Hyperlink"/>
    <w:rsid w:val="008A7F99"/>
    <w:rPr>
      <w:color w:val="0000FF"/>
      <w:u w:val="single"/>
    </w:rPr>
  </w:style>
  <w:style w:type="paragraph" w:customStyle="1" w:styleId="Corpodeltesto1">
    <w:name w:val="Corpo del testo1"/>
    <w:basedOn w:val="Normale"/>
    <w:rsid w:val="008A7F9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A7F99"/>
  </w:style>
  <w:style w:type="character" w:styleId="Rimandonotaapidipagina">
    <w:name w:val="footnote reference"/>
    <w:semiHidden/>
    <w:rsid w:val="008A7F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A7F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3481-52E9-425A-8F42-95D4515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3</cp:revision>
  <cp:lastPrinted>2020-02-24T13:03:00Z</cp:lastPrinted>
  <dcterms:created xsi:type="dcterms:W3CDTF">2024-06-21T11:53:00Z</dcterms:created>
  <dcterms:modified xsi:type="dcterms:W3CDTF">2024-06-21T11:55:00Z</dcterms:modified>
</cp:coreProperties>
</file>