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7B" w:rsidRDefault="002D473A" w:rsidP="00CC0211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</w:t>
      </w:r>
    </w:p>
    <w:p w:rsidR="004D0542" w:rsidRDefault="004D0542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B</w:t>
      </w:r>
    </w:p>
    <w:p w:rsidR="004D0542" w:rsidRPr="004D0542" w:rsidRDefault="004D0542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4D0542" w:rsidRDefault="000571C6" w:rsidP="002338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6969">
        <w:rPr>
          <w:b/>
          <w:color w:val="000000"/>
          <w:sz w:val="22"/>
          <w:szCs w:val="22"/>
        </w:rPr>
        <w:t xml:space="preserve">TABELLA </w:t>
      </w:r>
      <w:proofErr w:type="spellStart"/>
      <w:r w:rsidRPr="00CF6969">
        <w:rPr>
          <w:b/>
          <w:color w:val="000000"/>
          <w:sz w:val="22"/>
          <w:szCs w:val="22"/>
        </w:rPr>
        <w:t>DI</w:t>
      </w:r>
      <w:proofErr w:type="spellEnd"/>
      <w:r w:rsidRPr="00CF6969">
        <w:rPr>
          <w:b/>
          <w:color w:val="000000"/>
          <w:sz w:val="22"/>
          <w:szCs w:val="22"/>
        </w:rPr>
        <w:t xml:space="preserve"> VALUTAZIONE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5"/>
        <w:gridCol w:w="2447"/>
      </w:tblGrid>
      <w:tr w:rsidR="004C1D9A" w:rsidRPr="00E95750" w:rsidTr="00963069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4C1D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ALLEGATO B: </w:t>
            </w:r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GRIGLIA </w:t>
            </w:r>
            <w:proofErr w:type="spellStart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proofErr w:type="spellEnd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VALUTAZIONE DEI TITOLI PER LA FIGURA </w:t>
            </w:r>
            <w:proofErr w:type="spellStart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proofErr w:type="spellEnd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COLLAUDATORE/VERIFICATORE</w:t>
            </w:r>
          </w:p>
        </w:tc>
      </w:tr>
      <w:tr w:rsidR="004C1D9A" w:rsidRPr="00E95750" w:rsidTr="00963069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pStyle w:val="Paragrafoelenc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Indicare se il Candidato è (mettere il </w:t>
            </w:r>
            <w:proofErr w:type="spellStart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flag</w:t>
            </w:r>
            <w:proofErr w:type="spellEnd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sulla voce che interessa):</w:t>
            </w:r>
          </w:p>
          <w:p w:rsidR="004C1D9A" w:rsidRPr="00E95750" w:rsidRDefault="004C1D9A" w:rsidP="00963069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Docente interno/Assistente Tecnico/Amministrativo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(ATA) </w:t>
            </w:r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per tutto il periodo dell’incarico (solo per gli interni)</w:t>
            </w:r>
          </w:p>
          <w:p w:rsidR="004C1D9A" w:rsidRPr="00E95750" w:rsidRDefault="004C1D9A" w:rsidP="00963069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Docente/</w:t>
            </w:r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Assistente Tecnico/Amministrativo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(ATA) </w:t>
            </w:r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di altre Istituzioni Scolastiche (</w:t>
            </w:r>
            <w:proofErr w:type="spellStart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Collab</w:t>
            </w:r>
            <w:proofErr w:type="spellEnd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. Plurime)</w:t>
            </w:r>
          </w:p>
          <w:p w:rsidR="004C1D9A" w:rsidRPr="00E95750" w:rsidRDefault="004C1D9A" w:rsidP="00963069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>Esp</w:t>
            </w:r>
            <w:proofErr w:type="spellEnd"/>
            <w:r w:rsidRPr="00E95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Esterno all’Amministrazione </w:t>
            </w:r>
          </w:p>
        </w:tc>
      </w:tr>
      <w:tr w:rsidR="004C1D9A" w:rsidRPr="00E95750" w:rsidTr="00963069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Titoli culturali:                                                                                                                                                massimo 21 punti</w:t>
            </w:r>
          </w:p>
        </w:tc>
      </w:tr>
      <w:tr w:rsidR="004C1D9A" w:rsidRPr="00E95750" w:rsidTr="00963069">
        <w:trPr>
          <w:trHeight w:val="210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PUNTEGGIO</w:t>
            </w:r>
          </w:p>
        </w:tc>
      </w:tr>
      <w:tr w:rsidR="004C1D9A" w:rsidRPr="00E95750" w:rsidTr="00963069"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Titoli culturali coerenti con il tipo di figura richiesta: 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Laurea magistrale in Ingegneria/Architettura/Informatica con specifico indirizzo Elettrico/Elettronico/Informatico: </w:t>
            </w: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massimo punti 10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Punteggi: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e lode: 10 punti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106 a 110: 9 punti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101 a 105: 8 punti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91 a 100: 7 punti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90: 6 punti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Altra laurea non specialistica dell’esperto progettista: punti 3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eastAsia="Arial" w:hAnsiTheme="minorHAnsi" w:cstheme="minorHAnsi"/>
                <w:sz w:val="20"/>
                <w:szCs w:val="20"/>
              </w:rPr>
              <w:t>Diploma di Maturità Tecnica o Professionale con specifico indirizzo elettrico/elettronico o informatico da far valere come titolo di studio d’accesso</w:t>
            </w: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punti 6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Punteggi corrispondenti al 6: punti 3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Punteggi corrispondenti alla fascia 7-9: punti 5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Punteggi corrispondenti alla fascia 9-10: punti 6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Corsi specializzazione/master in discipline elettriche/elettroniche/informatiche o similari e attinenti alla progettazione di aule multimediali/strumenti per la</w:t>
            </w:r>
            <w:r w:rsidRPr="00E957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dotazione di attrezzature basilari 4.0: punti 2 (un solo titolo valutabile)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Laurea specialistica: </w:t>
            </w:r>
            <w:proofErr w:type="spellStart"/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punti 10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 non specialistica: punti 3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Diploma: </w:t>
            </w:r>
            <w:proofErr w:type="spellStart"/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punti: 6</w:t>
            </w: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ind w:right="18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ind w:right="18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1D9A" w:rsidRPr="00E95750" w:rsidRDefault="004C1D9A" w:rsidP="00963069">
            <w:pPr>
              <w:autoSpaceDE w:val="0"/>
              <w:autoSpaceDN w:val="0"/>
              <w:adjustRightInd w:val="0"/>
              <w:ind w:right="18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Corsi di specializzazione/master: punti 2</w:t>
            </w:r>
          </w:p>
        </w:tc>
      </w:tr>
      <w:tr w:rsidR="004C1D9A" w:rsidRPr="00E95750" w:rsidTr="009630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Esperienze professionali:                                                                                                                                 Massimo 8 punti</w:t>
            </w:r>
          </w:p>
        </w:tc>
      </w:tr>
      <w:tr w:rsidR="004C1D9A" w:rsidRPr="00E95750" w:rsidTr="00963069"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Esperienza di COLLAUDATORE in progetti PON FESR per la realizzazione di spazi digitali/multimediali presso Istituzioni Scolastiche negli ultimi 3 anni: punti 1 per ogni esperienza fino ad un massimo di 3 punti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Totale punti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E95750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0 a</w:t>
              </w:r>
            </w:smartTag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4C1D9A" w:rsidRPr="00E95750" w:rsidTr="00963069"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Ulteriori esperienze professionali/lavorative (esperto informatico/animatore digitale/team digitale, attività di tecnico informatico/elettronico, etc.) nel settore di riferimento negli ultimi 3 anni: punti 1 per ogni esperienza fino ad un massimo di 3 punti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Totale punti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E95750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0 a</w:t>
              </w:r>
            </w:smartTag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4C1D9A" w:rsidRPr="00E95750" w:rsidTr="00963069"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Certificazioni Informatiche e/o altre certificazioni informatiche equivalenti specifiche per l’attuazione del progetto CLASSROOMS 4.0.: 1 punto per ogni certificazione per un massimo di 2 punti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Totale punti da 0 a 2</w:t>
            </w:r>
          </w:p>
        </w:tc>
      </w:tr>
      <w:tr w:rsidR="004C1D9A" w:rsidRPr="00E95750" w:rsidTr="00963069"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TOTALE PUNTI TITOLI CULTURALI + ESP. PROFESSIONALI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A" w:rsidRPr="00E95750" w:rsidRDefault="004C1D9A" w:rsidP="009630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57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MAX PUNTI 29</w:t>
            </w:r>
          </w:p>
        </w:tc>
      </w:tr>
    </w:tbl>
    <w:p w:rsidR="004C1D9A" w:rsidRDefault="004C1D9A" w:rsidP="004C1D9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97277" w:rsidRPr="00AD2D26" w:rsidRDefault="00797277" w:rsidP="00797277">
      <w:pPr>
        <w:spacing w:line="480" w:lineRule="auto"/>
        <w:jc w:val="center"/>
        <w:rPr>
          <w:b/>
        </w:rPr>
      </w:pPr>
      <w:r w:rsidRPr="00AD2D26">
        <w:rPr>
          <w:b/>
        </w:rPr>
        <w:t>Autocertificazione</w:t>
      </w:r>
    </w:p>
    <w:p w:rsidR="00797277" w:rsidRPr="0023387B" w:rsidRDefault="00797277" w:rsidP="0023387B">
      <w:pPr>
        <w:jc w:val="both"/>
        <w:rPr>
          <w:sz w:val="20"/>
          <w:szCs w:val="20"/>
        </w:rPr>
      </w:pPr>
      <w:r w:rsidRPr="00534208">
        <w:rPr>
          <w:sz w:val="20"/>
          <w:szCs w:val="20"/>
        </w:rPr>
        <w:t>Il candidato, consapevole che le dichiarazioni mendaci, la falsità negli atti, nei casi previsti dalla legge, sono puniti dal codice penale e dalle leggi speciali in materia(artt. 75 e 76 del Testo Unico sulla documentazione amministrativa D.P.R. 445/2000), dichiara che i contenuti del curriculum e i titoli elencati in essi sono veritieri e di questi ultimi è pronto e disponibile ad esibirne gli originali.</w:t>
      </w:r>
    </w:p>
    <w:p w:rsidR="00221D44" w:rsidRDefault="00221D44" w:rsidP="00797277">
      <w:pPr>
        <w:rPr>
          <w:sz w:val="20"/>
          <w:szCs w:val="20"/>
        </w:rPr>
      </w:pPr>
    </w:p>
    <w:p w:rsidR="00797277" w:rsidRPr="0023387B" w:rsidRDefault="00797277" w:rsidP="00797277">
      <w:pPr>
        <w:rPr>
          <w:sz w:val="20"/>
          <w:szCs w:val="20"/>
        </w:rPr>
      </w:pPr>
      <w:r w:rsidRPr="0023387B">
        <w:rPr>
          <w:sz w:val="20"/>
          <w:szCs w:val="20"/>
        </w:rPr>
        <w:t>Luogo e data_________________</w:t>
      </w:r>
    </w:p>
    <w:p w:rsidR="00797277" w:rsidRPr="009717D8" w:rsidRDefault="0023387B" w:rsidP="0023387B">
      <w:pPr>
        <w:ind w:left="7799" w:firstLine="709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97277" w:rsidRDefault="00797277" w:rsidP="00797277">
      <w:pPr>
        <w:ind w:left="7090" w:firstLine="709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797277" w:rsidRDefault="00797277" w:rsidP="00797277">
      <w:pPr>
        <w:ind w:left="7090" w:firstLine="709"/>
        <w:rPr>
          <w:sz w:val="22"/>
          <w:szCs w:val="22"/>
        </w:rPr>
      </w:pPr>
    </w:p>
    <w:p w:rsidR="004C1D9A" w:rsidRDefault="004C1D9A" w:rsidP="00534208">
      <w:pPr>
        <w:rPr>
          <w:b/>
          <w:sz w:val="22"/>
          <w:szCs w:val="22"/>
          <w:u w:val="single"/>
        </w:rPr>
      </w:pPr>
    </w:p>
    <w:p w:rsidR="004C1D9A" w:rsidRDefault="004C1D9A" w:rsidP="00534208">
      <w:pPr>
        <w:rPr>
          <w:b/>
          <w:sz w:val="22"/>
          <w:szCs w:val="22"/>
          <w:u w:val="single"/>
        </w:rPr>
      </w:pPr>
    </w:p>
    <w:p w:rsidR="004C1D9A" w:rsidRDefault="004C1D9A" w:rsidP="00534208">
      <w:pPr>
        <w:rPr>
          <w:b/>
          <w:sz w:val="22"/>
          <w:szCs w:val="22"/>
          <w:u w:val="single"/>
        </w:rPr>
      </w:pPr>
    </w:p>
    <w:sectPr w:rsidR="004C1D9A" w:rsidSect="00221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993" w:right="711" w:bottom="278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E4" w:rsidRDefault="006501E4">
      <w:r>
        <w:separator/>
      </w:r>
    </w:p>
  </w:endnote>
  <w:endnote w:type="continuationSeparator" w:id="0">
    <w:p w:rsidR="006501E4" w:rsidRDefault="0065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0517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01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1E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501E4" w:rsidRDefault="006501E4">
    <w:pPr>
      <w:pStyle w:val="Pidipagina"/>
    </w:pPr>
  </w:p>
  <w:p w:rsidR="006501E4" w:rsidRDefault="006501E4"/>
  <w:p w:rsidR="006501E4" w:rsidRDefault="006501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50219"/>
      <w:docPartObj>
        <w:docPartGallery w:val="Page Numbers (Bottom of Page)"/>
        <w:docPartUnique/>
      </w:docPartObj>
    </w:sdtPr>
    <w:sdtContent>
      <w:p w:rsidR="006501E4" w:rsidRDefault="000517C4">
        <w:pPr>
          <w:pStyle w:val="Pidipagina"/>
          <w:jc w:val="center"/>
        </w:pPr>
        <w:fldSimple w:instr=" PAGE   \* MERGEFORMAT ">
          <w:r w:rsidR="004D1E27">
            <w:rPr>
              <w:noProof/>
            </w:rPr>
            <w:t>1</w:t>
          </w:r>
        </w:fldSimple>
      </w:p>
    </w:sdtContent>
  </w:sdt>
  <w:p w:rsidR="006501E4" w:rsidRDefault="006501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E4" w:rsidRDefault="006501E4">
      <w:r>
        <w:separator/>
      </w:r>
    </w:p>
  </w:footnote>
  <w:footnote w:type="continuationSeparator" w:id="0">
    <w:p w:rsidR="006501E4" w:rsidRDefault="0065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170641D"/>
    <w:multiLevelType w:val="hybridMultilevel"/>
    <w:tmpl w:val="0EDC4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C0798"/>
    <w:multiLevelType w:val="hybridMultilevel"/>
    <w:tmpl w:val="9300D968"/>
    <w:lvl w:ilvl="0" w:tplc="103C22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A013E"/>
    <w:multiLevelType w:val="hybridMultilevel"/>
    <w:tmpl w:val="9E6C0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24552"/>
    <w:multiLevelType w:val="hybridMultilevel"/>
    <w:tmpl w:val="13DE6C5C"/>
    <w:lvl w:ilvl="0" w:tplc="C9AC773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3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40930E1"/>
    <w:multiLevelType w:val="hybridMultilevel"/>
    <w:tmpl w:val="BBA6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84171"/>
    <w:multiLevelType w:val="hybridMultilevel"/>
    <w:tmpl w:val="AB7E7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10A29"/>
    <w:multiLevelType w:val="hybridMultilevel"/>
    <w:tmpl w:val="3F22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27A63"/>
    <w:multiLevelType w:val="hybridMultilevel"/>
    <w:tmpl w:val="FBD25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30"/>
  </w:num>
  <w:num w:numId="9">
    <w:abstractNumId w:val="15"/>
  </w:num>
  <w:num w:numId="10">
    <w:abstractNumId w:val="43"/>
  </w:num>
  <w:num w:numId="11">
    <w:abstractNumId w:val="25"/>
  </w:num>
  <w:num w:numId="12">
    <w:abstractNumId w:val="8"/>
  </w:num>
  <w:num w:numId="13">
    <w:abstractNumId w:val="9"/>
  </w:num>
  <w:num w:numId="14">
    <w:abstractNumId w:val="6"/>
  </w:num>
  <w:num w:numId="15">
    <w:abstractNumId w:val="19"/>
  </w:num>
  <w:num w:numId="16">
    <w:abstractNumId w:val="41"/>
  </w:num>
  <w:num w:numId="17">
    <w:abstractNumId w:val="10"/>
  </w:num>
  <w:num w:numId="18">
    <w:abstractNumId w:val="29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34"/>
  </w:num>
  <w:num w:numId="25">
    <w:abstractNumId w:val="12"/>
  </w:num>
  <w:num w:numId="26">
    <w:abstractNumId w:val="36"/>
  </w:num>
  <w:num w:numId="27">
    <w:abstractNumId w:val="33"/>
  </w:num>
  <w:num w:numId="28">
    <w:abstractNumId w:val="37"/>
  </w:num>
  <w:num w:numId="29">
    <w:abstractNumId w:val="13"/>
  </w:num>
  <w:num w:numId="30">
    <w:abstractNumId w:val="14"/>
  </w:num>
  <w:num w:numId="31">
    <w:abstractNumId w:val="32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2"/>
  </w:num>
  <w:num w:numId="36">
    <w:abstractNumId w:val="38"/>
  </w:num>
  <w:num w:numId="37">
    <w:abstractNumId w:val="5"/>
  </w:num>
  <w:num w:numId="38">
    <w:abstractNumId w:val="27"/>
  </w:num>
  <w:num w:numId="39">
    <w:abstractNumId w:val="42"/>
  </w:num>
  <w:num w:numId="40">
    <w:abstractNumId w:val="39"/>
  </w:num>
  <w:num w:numId="41">
    <w:abstractNumId w:val="35"/>
  </w:num>
  <w:num w:numId="42">
    <w:abstractNumId w:val="40"/>
  </w:num>
  <w:num w:numId="43">
    <w:abstractNumId w:val="2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1E8E"/>
    <w:rsid w:val="00002828"/>
    <w:rsid w:val="00003C0D"/>
    <w:rsid w:val="00010D73"/>
    <w:rsid w:val="0001314D"/>
    <w:rsid w:val="0001443F"/>
    <w:rsid w:val="00015543"/>
    <w:rsid w:val="00015D2C"/>
    <w:rsid w:val="00016658"/>
    <w:rsid w:val="00021EB3"/>
    <w:rsid w:val="00023684"/>
    <w:rsid w:val="0003018C"/>
    <w:rsid w:val="000309DF"/>
    <w:rsid w:val="00031FEB"/>
    <w:rsid w:val="000371CE"/>
    <w:rsid w:val="00046B4A"/>
    <w:rsid w:val="00047934"/>
    <w:rsid w:val="0005084A"/>
    <w:rsid w:val="000517C4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571C6"/>
    <w:rsid w:val="00062E4A"/>
    <w:rsid w:val="000670A5"/>
    <w:rsid w:val="0007048C"/>
    <w:rsid w:val="00072224"/>
    <w:rsid w:val="000736AB"/>
    <w:rsid w:val="00074CDD"/>
    <w:rsid w:val="0007706B"/>
    <w:rsid w:val="0008242F"/>
    <w:rsid w:val="00091C25"/>
    <w:rsid w:val="00093B8A"/>
    <w:rsid w:val="000A19BA"/>
    <w:rsid w:val="000A2C09"/>
    <w:rsid w:val="000A2DBC"/>
    <w:rsid w:val="000A2ED5"/>
    <w:rsid w:val="000A74CB"/>
    <w:rsid w:val="000B12C5"/>
    <w:rsid w:val="000B480F"/>
    <w:rsid w:val="000B4BDC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1AB1"/>
    <w:rsid w:val="00132B57"/>
    <w:rsid w:val="001335C6"/>
    <w:rsid w:val="00133C52"/>
    <w:rsid w:val="00134CCE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825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1D44"/>
    <w:rsid w:val="00222A56"/>
    <w:rsid w:val="002247FE"/>
    <w:rsid w:val="00225146"/>
    <w:rsid w:val="00226CB3"/>
    <w:rsid w:val="0023285D"/>
    <w:rsid w:val="0023387B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1C79"/>
    <w:rsid w:val="0029332E"/>
    <w:rsid w:val="002943C2"/>
    <w:rsid w:val="00297481"/>
    <w:rsid w:val="002A014D"/>
    <w:rsid w:val="002A547F"/>
    <w:rsid w:val="002A6748"/>
    <w:rsid w:val="002A7269"/>
    <w:rsid w:val="002B0440"/>
    <w:rsid w:val="002B0FEF"/>
    <w:rsid w:val="002B13C0"/>
    <w:rsid w:val="002B206B"/>
    <w:rsid w:val="002B3171"/>
    <w:rsid w:val="002B684C"/>
    <w:rsid w:val="002B6A5A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3BB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555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4783"/>
    <w:rsid w:val="00395933"/>
    <w:rsid w:val="003A007F"/>
    <w:rsid w:val="003A01DE"/>
    <w:rsid w:val="003A1779"/>
    <w:rsid w:val="003A433E"/>
    <w:rsid w:val="003A5D3A"/>
    <w:rsid w:val="003B6ADE"/>
    <w:rsid w:val="003B79E2"/>
    <w:rsid w:val="003C0DE3"/>
    <w:rsid w:val="003C2864"/>
    <w:rsid w:val="003C5D54"/>
    <w:rsid w:val="003C60F6"/>
    <w:rsid w:val="003C7A75"/>
    <w:rsid w:val="003D0923"/>
    <w:rsid w:val="003D4352"/>
    <w:rsid w:val="003D59B9"/>
    <w:rsid w:val="003E18F4"/>
    <w:rsid w:val="003E2DA4"/>
    <w:rsid w:val="003E2E35"/>
    <w:rsid w:val="003E4D1F"/>
    <w:rsid w:val="003E5C47"/>
    <w:rsid w:val="003F2D21"/>
    <w:rsid w:val="003F5439"/>
    <w:rsid w:val="003F732A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665"/>
    <w:rsid w:val="004657B2"/>
    <w:rsid w:val="004722C2"/>
    <w:rsid w:val="004733CA"/>
    <w:rsid w:val="00473720"/>
    <w:rsid w:val="00473A05"/>
    <w:rsid w:val="00480023"/>
    <w:rsid w:val="00484CE2"/>
    <w:rsid w:val="00485D17"/>
    <w:rsid w:val="004914CB"/>
    <w:rsid w:val="00495A93"/>
    <w:rsid w:val="00497369"/>
    <w:rsid w:val="004A33A5"/>
    <w:rsid w:val="004A5D71"/>
    <w:rsid w:val="004A786E"/>
    <w:rsid w:val="004B09C3"/>
    <w:rsid w:val="004B5569"/>
    <w:rsid w:val="004B62EF"/>
    <w:rsid w:val="004C01A7"/>
    <w:rsid w:val="004C1D9A"/>
    <w:rsid w:val="004C7D0D"/>
    <w:rsid w:val="004D0542"/>
    <w:rsid w:val="004D18E3"/>
    <w:rsid w:val="004D1C0F"/>
    <w:rsid w:val="004D1E27"/>
    <w:rsid w:val="004D539A"/>
    <w:rsid w:val="004E105E"/>
    <w:rsid w:val="004E6955"/>
    <w:rsid w:val="004F497B"/>
    <w:rsid w:val="004F634A"/>
    <w:rsid w:val="004F7A83"/>
    <w:rsid w:val="00503E82"/>
    <w:rsid w:val="00504B83"/>
    <w:rsid w:val="00505644"/>
    <w:rsid w:val="005057E0"/>
    <w:rsid w:val="00505CDD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1817"/>
    <w:rsid w:val="00534208"/>
    <w:rsid w:val="00535EF8"/>
    <w:rsid w:val="00543DF4"/>
    <w:rsid w:val="00547C3A"/>
    <w:rsid w:val="00551462"/>
    <w:rsid w:val="00551487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6AC"/>
    <w:rsid w:val="00576F0F"/>
    <w:rsid w:val="00583A1F"/>
    <w:rsid w:val="00585647"/>
    <w:rsid w:val="00585A3D"/>
    <w:rsid w:val="00585C3D"/>
    <w:rsid w:val="00591CC1"/>
    <w:rsid w:val="005A163B"/>
    <w:rsid w:val="005A4B10"/>
    <w:rsid w:val="005A4F7B"/>
    <w:rsid w:val="005A5AB6"/>
    <w:rsid w:val="005A7F30"/>
    <w:rsid w:val="005B53CC"/>
    <w:rsid w:val="005B65B5"/>
    <w:rsid w:val="005C77DE"/>
    <w:rsid w:val="005D1C50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4C60"/>
    <w:rsid w:val="00635CBB"/>
    <w:rsid w:val="006378DA"/>
    <w:rsid w:val="00637EE7"/>
    <w:rsid w:val="006467EE"/>
    <w:rsid w:val="00647912"/>
    <w:rsid w:val="006501E4"/>
    <w:rsid w:val="0065050C"/>
    <w:rsid w:val="0065467C"/>
    <w:rsid w:val="00660340"/>
    <w:rsid w:val="0066157A"/>
    <w:rsid w:val="006620D2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1E56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A7B"/>
    <w:rsid w:val="006D415B"/>
    <w:rsid w:val="006D4AC3"/>
    <w:rsid w:val="006D6F07"/>
    <w:rsid w:val="006D7AB3"/>
    <w:rsid w:val="006E0673"/>
    <w:rsid w:val="006E33D9"/>
    <w:rsid w:val="006E4E92"/>
    <w:rsid w:val="006E64BE"/>
    <w:rsid w:val="006F05B1"/>
    <w:rsid w:val="006F7315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25C8"/>
    <w:rsid w:val="0076314A"/>
    <w:rsid w:val="00764931"/>
    <w:rsid w:val="0076508D"/>
    <w:rsid w:val="007676DE"/>
    <w:rsid w:val="00770331"/>
    <w:rsid w:val="00772936"/>
    <w:rsid w:val="00774239"/>
    <w:rsid w:val="007746B8"/>
    <w:rsid w:val="00775397"/>
    <w:rsid w:val="0077662D"/>
    <w:rsid w:val="00777992"/>
    <w:rsid w:val="0079013C"/>
    <w:rsid w:val="007927F5"/>
    <w:rsid w:val="00796D2C"/>
    <w:rsid w:val="00797277"/>
    <w:rsid w:val="007A3EDB"/>
    <w:rsid w:val="007B4259"/>
    <w:rsid w:val="007B4C06"/>
    <w:rsid w:val="007B59D8"/>
    <w:rsid w:val="007C09AC"/>
    <w:rsid w:val="007C4C5B"/>
    <w:rsid w:val="007C6A82"/>
    <w:rsid w:val="007D3843"/>
    <w:rsid w:val="007D74F4"/>
    <w:rsid w:val="007D7C11"/>
    <w:rsid w:val="007E040F"/>
    <w:rsid w:val="007E0636"/>
    <w:rsid w:val="007E2352"/>
    <w:rsid w:val="007E3B81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4F27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882"/>
    <w:rsid w:val="00860CF4"/>
    <w:rsid w:val="008664A2"/>
    <w:rsid w:val="0086776E"/>
    <w:rsid w:val="00871E16"/>
    <w:rsid w:val="00872F50"/>
    <w:rsid w:val="00874365"/>
    <w:rsid w:val="00875E5A"/>
    <w:rsid w:val="0087659A"/>
    <w:rsid w:val="00877466"/>
    <w:rsid w:val="008805AA"/>
    <w:rsid w:val="00881E62"/>
    <w:rsid w:val="00883FF4"/>
    <w:rsid w:val="0088560E"/>
    <w:rsid w:val="00894D01"/>
    <w:rsid w:val="008976D9"/>
    <w:rsid w:val="00897BDF"/>
    <w:rsid w:val="008A0233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3956"/>
    <w:rsid w:val="008E0DE5"/>
    <w:rsid w:val="008E22F8"/>
    <w:rsid w:val="008E2C37"/>
    <w:rsid w:val="008E7578"/>
    <w:rsid w:val="008E7F8B"/>
    <w:rsid w:val="008F28B1"/>
    <w:rsid w:val="008F3CD8"/>
    <w:rsid w:val="008F5A4B"/>
    <w:rsid w:val="008F7B5F"/>
    <w:rsid w:val="0090455C"/>
    <w:rsid w:val="00906BD1"/>
    <w:rsid w:val="009105E1"/>
    <w:rsid w:val="0091078D"/>
    <w:rsid w:val="00923596"/>
    <w:rsid w:val="009246DD"/>
    <w:rsid w:val="00933DA6"/>
    <w:rsid w:val="0093431C"/>
    <w:rsid w:val="00940667"/>
    <w:rsid w:val="00941128"/>
    <w:rsid w:val="00942D93"/>
    <w:rsid w:val="009454DE"/>
    <w:rsid w:val="00947939"/>
    <w:rsid w:val="00955B20"/>
    <w:rsid w:val="00956EC5"/>
    <w:rsid w:val="00962BAF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6785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9BF"/>
    <w:rsid w:val="00A57BF6"/>
    <w:rsid w:val="00A57F54"/>
    <w:rsid w:val="00A6054A"/>
    <w:rsid w:val="00A6127E"/>
    <w:rsid w:val="00A62F2B"/>
    <w:rsid w:val="00A6464D"/>
    <w:rsid w:val="00A65DF8"/>
    <w:rsid w:val="00A71A4E"/>
    <w:rsid w:val="00A727A8"/>
    <w:rsid w:val="00A747BA"/>
    <w:rsid w:val="00A76733"/>
    <w:rsid w:val="00A909FA"/>
    <w:rsid w:val="00A90F34"/>
    <w:rsid w:val="00A91C14"/>
    <w:rsid w:val="00A94E66"/>
    <w:rsid w:val="00AA1BD3"/>
    <w:rsid w:val="00AA3F35"/>
    <w:rsid w:val="00AA690A"/>
    <w:rsid w:val="00AA6CCD"/>
    <w:rsid w:val="00AA7565"/>
    <w:rsid w:val="00AB3F38"/>
    <w:rsid w:val="00AB4ADE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59B7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37C8"/>
    <w:rsid w:val="00B4439D"/>
    <w:rsid w:val="00B53156"/>
    <w:rsid w:val="00B532B2"/>
    <w:rsid w:val="00B65801"/>
    <w:rsid w:val="00B671DC"/>
    <w:rsid w:val="00B71E41"/>
    <w:rsid w:val="00B833F2"/>
    <w:rsid w:val="00B87A3D"/>
    <w:rsid w:val="00B90CAE"/>
    <w:rsid w:val="00B92B95"/>
    <w:rsid w:val="00BA42A4"/>
    <w:rsid w:val="00BA43E0"/>
    <w:rsid w:val="00BA532D"/>
    <w:rsid w:val="00BA6212"/>
    <w:rsid w:val="00BA6627"/>
    <w:rsid w:val="00BB0CD6"/>
    <w:rsid w:val="00BB1BF6"/>
    <w:rsid w:val="00BB28CE"/>
    <w:rsid w:val="00BB38A7"/>
    <w:rsid w:val="00BB6BE2"/>
    <w:rsid w:val="00BD0C93"/>
    <w:rsid w:val="00BD3B4F"/>
    <w:rsid w:val="00BD5445"/>
    <w:rsid w:val="00BD5E12"/>
    <w:rsid w:val="00BE038A"/>
    <w:rsid w:val="00BE3423"/>
    <w:rsid w:val="00BE52DF"/>
    <w:rsid w:val="00BE6544"/>
    <w:rsid w:val="00BF3A01"/>
    <w:rsid w:val="00BF44F4"/>
    <w:rsid w:val="00BF4919"/>
    <w:rsid w:val="00BF4A50"/>
    <w:rsid w:val="00C01516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1D"/>
    <w:rsid w:val="00C33D57"/>
    <w:rsid w:val="00C3593E"/>
    <w:rsid w:val="00C3692A"/>
    <w:rsid w:val="00C410EF"/>
    <w:rsid w:val="00C47403"/>
    <w:rsid w:val="00C50490"/>
    <w:rsid w:val="00C5300F"/>
    <w:rsid w:val="00C53E2D"/>
    <w:rsid w:val="00C55600"/>
    <w:rsid w:val="00C56550"/>
    <w:rsid w:val="00C572D7"/>
    <w:rsid w:val="00C60F4D"/>
    <w:rsid w:val="00C61D88"/>
    <w:rsid w:val="00C678B4"/>
    <w:rsid w:val="00C728F6"/>
    <w:rsid w:val="00C85681"/>
    <w:rsid w:val="00C9066B"/>
    <w:rsid w:val="00C925E4"/>
    <w:rsid w:val="00C9377A"/>
    <w:rsid w:val="00CA7616"/>
    <w:rsid w:val="00CB2568"/>
    <w:rsid w:val="00CB5774"/>
    <w:rsid w:val="00CB5D21"/>
    <w:rsid w:val="00CB5DA3"/>
    <w:rsid w:val="00CC0211"/>
    <w:rsid w:val="00CC066E"/>
    <w:rsid w:val="00CC0C95"/>
    <w:rsid w:val="00CC34E5"/>
    <w:rsid w:val="00CC55D6"/>
    <w:rsid w:val="00CC6D2D"/>
    <w:rsid w:val="00CC72EB"/>
    <w:rsid w:val="00CD05C5"/>
    <w:rsid w:val="00CD4229"/>
    <w:rsid w:val="00CD68F1"/>
    <w:rsid w:val="00CE126E"/>
    <w:rsid w:val="00CE4668"/>
    <w:rsid w:val="00CE4974"/>
    <w:rsid w:val="00CE4CDA"/>
    <w:rsid w:val="00CF00AC"/>
    <w:rsid w:val="00CF2CD9"/>
    <w:rsid w:val="00CF2DCA"/>
    <w:rsid w:val="00CF5402"/>
    <w:rsid w:val="00D02160"/>
    <w:rsid w:val="00D0520A"/>
    <w:rsid w:val="00D05358"/>
    <w:rsid w:val="00D14FF6"/>
    <w:rsid w:val="00D1518D"/>
    <w:rsid w:val="00D1714E"/>
    <w:rsid w:val="00D20332"/>
    <w:rsid w:val="00D23FCF"/>
    <w:rsid w:val="00D24891"/>
    <w:rsid w:val="00D24DD3"/>
    <w:rsid w:val="00D259D5"/>
    <w:rsid w:val="00D25E0F"/>
    <w:rsid w:val="00D26444"/>
    <w:rsid w:val="00D3076B"/>
    <w:rsid w:val="00D3615C"/>
    <w:rsid w:val="00D4191E"/>
    <w:rsid w:val="00D46FCF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651F5"/>
    <w:rsid w:val="00D81C29"/>
    <w:rsid w:val="00D82D6E"/>
    <w:rsid w:val="00D832A9"/>
    <w:rsid w:val="00D91878"/>
    <w:rsid w:val="00D920A3"/>
    <w:rsid w:val="00D94D0B"/>
    <w:rsid w:val="00D955F1"/>
    <w:rsid w:val="00D9743E"/>
    <w:rsid w:val="00D977C5"/>
    <w:rsid w:val="00DA0916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E20"/>
    <w:rsid w:val="00E72F8E"/>
    <w:rsid w:val="00E737E2"/>
    <w:rsid w:val="00E73B87"/>
    <w:rsid w:val="00E74814"/>
    <w:rsid w:val="00E7672F"/>
    <w:rsid w:val="00E872D0"/>
    <w:rsid w:val="00E87EE3"/>
    <w:rsid w:val="00E91BD6"/>
    <w:rsid w:val="00E9575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3B0C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74DC"/>
    <w:rsid w:val="00F800D7"/>
    <w:rsid w:val="00F8229C"/>
    <w:rsid w:val="00F82A2B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7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37E2"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37E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737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37E2"/>
  </w:style>
  <w:style w:type="character" w:styleId="Collegamentoipertestuale">
    <w:name w:val="Hyperlink"/>
    <w:rsid w:val="00E737E2"/>
    <w:rPr>
      <w:color w:val="0000FF"/>
      <w:u w:val="single"/>
    </w:rPr>
  </w:style>
  <w:style w:type="paragraph" w:customStyle="1" w:styleId="Corpodeltesto1">
    <w:name w:val="Corpo del testo1"/>
    <w:basedOn w:val="Normale"/>
    <w:rsid w:val="00E737E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37E2"/>
  </w:style>
  <w:style w:type="character" w:styleId="Rimandonotaapidipagina">
    <w:name w:val="footnote reference"/>
    <w:semiHidden/>
    <w:rsid w:val="00E737E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737E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BF6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97277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7277"/>
  </w:style>
  <w:style w:type="paragraph" w:customStyle="1" w:styleId="Normale1">
    <w:name w:val="Normale1"/>
    <w:rsid w:val="0079727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BF3A01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BF3A01"/>
    <w:rPr>
      <w:rFonts w:ascii="Calibri" w:hAnsi="Calibri" w:cs="Calibri"/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E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3AF9-315B-425C-A5AA-B74A2F59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4</cp:revision>
  <cp:lastPrinted>2020-02-24T13:03:00Z</cp:lastPrinted>
  <dcterms:created xsi:type="dcterms:W3CDTF">2024-06-19T13:06:00Z</dcterms:created>
  <dcterms:modified xsi:type="dcterms:W3CDTF">2024-06-19T13:19:00Z</dcterms:modified>
</cp:coreProperties>
</file>