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9" w:rsidRDefault="002D473A" w:rsidP="00D421D5">
      <w:pPr>
        <w:jc w:val="both"/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</w:pPr>
      <w:r>
        <w:rPr>
          <w:sz w:val="16"/>
          <w:szCs w:val="16"/>
        </w:rPr>
        <w:t xml:space="preserve">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:rsidR="00167FBF" w:rsidRDefault="00C20594" w:rsidP="00674CDA">
      <w:pPr>
        <w:widowControl w:val="0"/>
        <w:suppressAutoHyphens/>
        <w:autoSpaceDE w:val="0"/>
        <w:spacing w:line="276" w:lineRule="auto"/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</w:pPr>
      <w:r w:rsidRPr="003C7575"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  <w:t>ALLEGATO A</w:t>
      </w:r>
      <w:r w:rsidR="00674CDA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: </w:t>
      </w:r>
    </w:p>
    <w:p w:rsidR="00C20594" w:rsidRPr="00674CDA" w:rsidRDefault="00167FBF" w:rsidP="00167FBF">
      <w:pPr>
        <w:widowControl w:val="0"/>
        <w:suppressAutoHyphens/>
        <w:autoSpaceDE w:val="0"/>
        <w:spacing w:line="276" w:lineRule="auto"/>
        <w:jc w:val="both"/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</w:pPr>
      <w:r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>I</w:t>
      </w:r>
      <w:r w:rsidR="00C20594" w:rsidRPr="003C7575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stanza di partecipazione </w:t>
      </w:r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 GRUPPO </w:t>
      </w:r>
      <w:proofErr w:type="spellStart"/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>DI</w:t>
      </w:r>
      <w:proofErr w:type="spellEnd"/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 LAVORO </w:t>
      </w:r>
      <w:r w:rsidR="003C5971" w:rsidRPr="003C7575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PNRR </w:t>
      </w:r>
      <w:r w:rsidR="00C949B2" w:rsidRPr="003C7575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MULTILINGUISMO </w:t>
      </w:r>
      <w:r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DOCENTI  </w:t>
      </w:r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>(D.M. 65)</w:t>
      </w:r>
      <w:r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 LINEA </w:t>
      </w:r>
      <w:proofErr w:type="spellStart"/>
      <w:r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>DI</w:t>
      </w:r>
      <w:proofErr w:type="spellEnd"/>
      <w:r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 INTERVENTO B</w:t>
      </w:r>
    </w:p>
    <w:p w:rsidR="00C20594" w:rsidRPr="003C7575" w:rsidRDefault="00C20594" w:rsidP="00C20594">
      <w:pPr>
        <w:autoSpaceDE w:val="0"/>
        <w:spacing w:line="276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  <w:t xml:space="preserve">      </w:t>
      </w:r>
    </w:p>
    <w:p w:rsidR="00C20594" w:rsidRPr="00AC1098" w:rsidRDefault="00C20594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>Al Dirigente Scolastico</w:t>
      </w:r>
    </w:p>
    <w:p w:rsidR="00AC1098" w:rsidRPr="00AC1098" w:rsidRDefault="00AC1098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>Della Scuola Sec. di I grado</w:t>
      </w:r>
    </w:p>
    <w:p w:rsidR="00AC1098" w:rsidRPr="00AC1098" w:rsidRDefault="00AC1098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>GESMUNDO-MORO-FIORE</w:t>
      </w:r>
    </w:p>
    <w:p w:rsidR="00AC1098" w:rsidRPr="00AC1098" w:rsidRDefault="00AC1098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 xml:space="preserve">di </w:t>
      </w:r>
      <w:proofErr w:type="spellStart"/>
      <w:r w:rsidRPr="00AC1098">
        <w:rPr>
          <w:rFonts w:ascii="Verdana" w:eastAsiaTheme="minorEastAsia" w:hAnsi="Verdana" w:cstheme="minorHAnsi"/>
          <w:b/>
          <w:sz w:val="18"/>
          <w:szCs w:val="18"/>
        </w:rPr>
        <w:t>Terlizzi</w:t>
      </w:r>
      <w:proofErr w:type="spellEnd"/>
      <w:r w:rsidRPr="00AC1098">
        <w:rPr>
          <w:rFonts w:ascii="Verdana" w:eastAsiaTheme="minorEastAsia" w:hAnsi="Verdana" w:cstheme="minorHAnsi"/>
          <w:b/>
          <w:sz w:val="18"/>
          <w:szCs w:val="18"/>
        </w:rPr>
        <w:t xml:space="preserve"> (BA)</w:t>
      </w:r>
    </w:p>
    <w:p w:rsidR="00C20594" w:rsidRPr="003C7575" w:rsidRDefault="00C20594" w:rsidP="00C20594">
      <w:pPr>
        <w:autoSpaceDE w:val="0"/>
        <w:spacing w:line="276" w:lineRule="auto"/>
        <w:rPr>
          <w:rFonts w:ascii="Verdana" w:eastAsiaTheme="minorEastAsia" w:hAnsi="Verdana" w:cstheme="minorHAnsi"/>
          <w:sz w:val="18"/>
          <w:szCs w:val="18"/>
        </w:rPr>
      </w:pP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Il/la sottoscritto/a_____________________________________________________________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nato/a a _______________________________________________ il 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codice fiscale |__|__|__|__|__|__|__|__|__|__|__|__|__|__|__|__|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residente a ___________________________via_____________________________________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 xml:space="preserve">recapito tel. _____________________________ recapito </w:t>
      </w:r>
      <w:proofErr w:type="spellStart"/>
      <w:r w:rsidRPr="003C7575">
        <w:rPr>
          <w:rFonts w:ascii="Verdana" w:eastAsiaTheme="minorEastAsia" w:hAnsi="Verdana" w:cstheme="minorHAnsi"/>
          <w:sz w:val="18"/>
          <w:szCs w:val="18"/>
        </w:rPr>
        <w:t>cell</w:t>
      </w:r>
      <w:proofErr w:type="spellEnd"/>
      <w:r w:rsidRPr="003C7575">
        <w:rPr>
          <w:rFonts w:ascii="Verdana" w:eastAsiaTheme="minorEastAsia" w:hAnsi="Verdana" w:cstheme="minorHAnsi"/>
          <w:sz w:val="18"/>
          <w:szCs w:val="18"/>
        </w:rPr>
        <w:t>. 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indirizzo E-Mail _______________________________indirizzo PEC______________________________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in servizio presso ______________________________ con la qualifica di __________________</w:t>
      </w:r>
    </w:p>
    <w:p w:rsidR="00C20594" w:rsidRPr="003C7575" w:rsidRDefault="00C20594" w:rsidP="00C20594">
      <w:pPr>
        <w:autoSpaceDE w:val="0"/>
        <w:spacing w:line="480" w:lineRule="auto"/>
        <w:jc w:val="center"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b/>
          <w:sz w:val="18"/>
          <w:szCs w:val="18"/>
        </w:rPr>
        <w:t>CHIEDE</w:t>
      </w:r>
    </w:p>
    <w:p w:rsidR="00C20594" w:rsidRPr="003C7575" w:rsidRDefault="003C7575" w:rsidP="00C20594">
      <w:pPr>
        <w:autoSpaceDE w:val="0"/>
        <w:spacing w:line="480" w:lineRule="auto"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</w:t>
      </w:r>
      <w:r w:rsidR="00C20594" w:rsidRPr="003C7575">
        <w:rPr>
          <w:rFonts w:ascii="Verdana" w:eastAsiaTheme="minorEastAsia" w:hAnsi="Verdana" w:cs="Arial"/>
          <w:sz w:val="18"/>
          <w:szCs w:val="18"/>
        </w:rPr>
        <w:t>i partecipare alla selezione per l’attribuzione dell’incarico di</w:t>
      </w:r>
      <w:r w:rsidR="0067471F" w:rsidRPr="003C7575">
        <w:rPr>
          <w:rFonts w:ascii="Verdana" w:eastAsiaTheme="minorEastAsia" w:hAnsi="Verdana" w:cs="Arial"/>
          <w:sz w:val="18"/>
          <w:szCs w:val="18"/>
        </w:rPr>
        <w:t xml:space="preserve"> COMPONENTE </w:t>
      </w:r>
      <w:r w:rsidR="00253898" w:rsidRPr="003C7575">
        <w:rPr>
          <w:rFonts w:ascii="Verdana" w:eastAsiaTheme="minorEastAsia" w:hAnsi="Verdana" w:cs="Arial"/>
          <w:sz w:val="18"/>
          <w:szCs w:val="18"/>
        </w:rPr>
        <w:t>DEL GRUPPO DI LAVORO</w:t>
      </w:r>
      <w:r w:rsidR="00C20594" w:rsidRPr="003C7575">
        <w:rPr>
          <w:rFonts w:ascii="Verdana" w:eastAsiaTheme="minorEastAsia" w:hAnsi="Verdana" w:cs="Arial"/>
          <w:sz w:val="18"/>
          <w:szCs w:val="18"/>
        </w:rPr>
        <w:t xml:space="preserve">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3402"/>
      </w:tblGrid>
      <w:tr w:rsidR="00743857" w:rsidRPr="003C7575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3857" w:rsidRPr="003C7575" w:rsidRDefault="00743857" w:rsidP="00C20594">
            <w:pPr>
              <w:suppressAutoHyphens/>
              <w:spacing w:after="200"/>
              <w:mirrorIndents/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</w:pPr>
            <w:r w:rsidRPr="003C7575"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3857" w:rsidRPr="003C7575" w:rsidRDefault="00743857" w:rsidP="00C20594">
            <w:pPr>
              <w:suppressAutoHyphens/>
              <w:spacing w:after="200"/>
              <w:mirrorIndents/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</w:pPr>
            <w:r w:rsidRPr="003C7575"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  <w:r w:rsidR="00C949B2" w:rsidRPr="003C7575"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  <w:t xml:space="preserve"> di partecipazione</w:t>
            </w:r>
          </w:p>
        </w:tc>
      </w:tr>
      <w:tr w:rsidR="00AA1797" w:rsidRPr="003C7575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797" w:rsidRPr="003C7575" w:rsidRDefault="00167FBF" w:rsidP="00672A44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b/>
                <w:bCs/>
                <w:sz w:val="18"/>
                <w:szCs w:val="18"/>
                <w:lang w:eastAsia="en-US"/>
              </w:rPr>
            </w:pPr>
            <w:r w:rsidRPr="003C7575">
              <w:rPr>
                <w:rFonts w:ascii="Verdana" w:eastAsia="Calibri" w:hAnsi="Verdana" w:cstheme="minorBidi"/>
                <w:b/>
                <w:bCs/>
                <w:sz w:val="18"/>
                <w:szCs w:val="18"/>
                <w:lang w:eastAsia="en-US"/>
              </w:rPr>
              <w:t xml:space="preserve">Componente del GRUPPO di LAVORO </w:t>
            </w:r>
            <w:r>
              <w:rPr>
                <w:rFonts w:ascii="Verdana" w:eastAsia="Calibri" w:hAnsi="Verdana" w:cstheme="minorBidi"/>
                <w:b/>
                <w:bCs/>
                <w:sz w:val="18"/>
                <w:szCs w:val="18"/>
                <w:lang w:eastAsia="en-US"/>
              </w:rPr>
              <w:t xml:space="preserve">per attività tecnica per l’attuazione di percorsi formativi del </w:t>
            </w:r>
            <w:r w:rsidRPr="003C7575">
              <w:rPr>
                <w:rFonts w:ascii="Verdana" w:eastAsia="Calibri" w:hAnsi="Verdana" w:cstheme="minorBidi"/>
                <w:b/>
                <w:bCs/>
                <w:sz w:val="18"/>
                <w:szCs w:val="18"/>
                <w:lang w:eastAsia="en-US"/>
              </w:rPr>
              <w:t>Multilinguismo</w:t>
            </w:r>
            <w:r>
              <w:rPr>
                <w:rFonts w:ascii="Verdana" w:eastAsia="Calibri" w:hAnsi="Verdana" w:cstheme="minorBidi"/>
                <w:b/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797" w:rsidRPr="003C7575" w:rsidRDefault="00AA1797" w:rsidP="00EB52E0">
            <w:pPr>
              <w:suppressAutoHyphens/>
              <w:spacing w:after="200"/>
              <w:mirrorIndents/>
              <w:rPr>
                <w:rFonts w:ascii="Verdana" w:eastAsiaTheme="minorEastAsia" w:hAnsi="Verdana" w:cstheme="minorHAnsi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253898" w:rsidRPr="003C7575" w:rsidRDefault="00253898" w:rsidP="00C20594">
      <w:pPr>
        <w:autoSpaceDE w:val="0"/>
        <w:spacing w:after="200"/>
        <w:mirrorIndents/>
        <w:rPr>
          <w:rFonts w:ascii="Verdana" w:eastAsiaTheme="minorEastAsia" w:hAnsi="Verdana" w:cstheme="minorHAnsi"/>
          <w:sz w:val="18"/>
          <w:szCs w:val="18"/>
        </w:rPr>
      </w:pPr>
    </w:p>
    <w:p w:rsidR="00C20594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  <w:lang w:eastAsia="ar-SA"/>
        </w:rPr>
      </w:pPr>
      <w:r w:rsidRPr="003C7575">
        <w:rPr>
          <w:rFonts w:ascii="Verdana" w:eastAsiaTheme="minorEastAsia" w:hAnsi="Verdana" w:cs="Arial"/>
          <w:sz w:val="18"/>
          <w:szCs w:val="18"/>
        </w:rPr>
        <w:t>A tal fine, consapevole della responsabilità penale e della decadenza da eventuali benefici acquisiti</w:t>
      </w:r>
      <w:r w:rsidRPr="003C7575">
        <w:rPr>
          <w:rFonts w:ascii="Verdana" w:eastAsiaTheme="minorEastAsia" w:hAnsi="Verdana" w:cs="Arial"/>
          <w:sz w:val="18"/>
          <w:szCs w:val="18"/>
          <w:lang w:eastAsia="ar-SA"/>
        </w:rPr>
        <w:t>. N</w:t>
      </w:r>
      <w:r w:rsidRPr="003C7575">
        <w:rPr>
          <w:rFonts w:ascii="Verdana" w:eastAsiaTheme="minorEastAsia" w:hAnsi="Verdana" w:cs="Arial"/>
          <w:sz w:val="18"/>
          <w:szCs w:val="18"/>
        </w:rPr>
        <w:t xml:space="preserve">el caso di dichiarazioni mendaci, </w:t>
      </w:r>
      <w:r w:rsidRPr="003C7575">
        <w:rPr>
          <w:rFonts w:ascii="Verdana" w:eastAsiaTheme="minorEastAsia" w:hAnsi="Verdana" w:cs="Arial"/>
          <w:b/>
          <w:sz w:val="18"/>
          <w:szCs w:val="18"/>
        </w:rPr>
        <w:t>dichiara</w:t>
      </w:r>
      <w:r w:rsidRPr="003C7575">
        <w:rPr>
          <w:rFonts w:ascii="Verdana" w:eastAsiaTheme="minorEastAsia" w:hAnsi="Verdana" w:cs="Arial"/>
          <w:sz w:val="18"/>
          <w:szCs w:val="18"/>
        </w:rPr>
        <w:t xml:space="preserve"> sotto la propria responsabilità quanto segue: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aver preso visione delle condizioni previste dal bando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essere in godimento dei diritti politici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non aver subito condanne penali ovvero di avere i seguenti provvedimenti penali</w:t>
      </w:r>
    </w:p>
    <w:p w:rsidR="00EB52E0" w:rsidRPr="003C7575" w:rsidRDefault="00C20594" w:rsidP="003C7575">
      <w:pPr>
        <w:autoSpaceDE w:val="0"/>
        <w:contextualSpacing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______________________________________________________________</w:t>
      </w:r>
    </w:p>
    <w:p w:rsidR="003C7575" w:rsidRPr="003C7575" w:rsidRDefault="003C7575" w:rsidP="003C7575">
      <w:pPr>
        <w:autoSpaceDE w:val="0"/>
        <w:contextualSpacing/>
        <w:mirrorIndents/>
        <w:rPr>
          <w:rFonts w:ascii="Verdana" w:eastAsiaTheme="minorEastAsia" w:hAnsi="Verdana" w:cs="Arial"/>
          <w:sz w:val="18"/>
          <w:szCs w:val="18"/>
        </w:rPr>
      </w:pP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20594" w:rsidRPr="003C7575" w:rsidRDefault="00C20594" w:rsidP="003C7575">
      <w:pPr>
        <w:autoSpaceDE w:val="0"/>
        <w:contextualSpacing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__________________________________________________________________</w:t>
      </w:r>
    </w:p>
    <w:p w:rsidR="00EB52E0" w:rsidRPr="003C7575" w:rsidRDefault="00EB52E0" w:rsidP="003C7575">
      <w:pPr>
        <w:suppressAutoHyphens/>
        <w:autoSpaceDE w:val="0"/>
        <w:spacing w:line="276" w:lineRule="auto"/>
        <w:ind w:left="720"/>
        <w:mirrorIndents/>
        <w:rPr>
          <w:rFonts w:ascii="Verdana" w:eastAsiaTheme="minorEastAsia" w:hAnsi="Verdana" w:cs="Arial"/>
          <w:sz w:val="18"/>
          <w:szCs w:val="18"/>
        </w:rPr>
      </w:pP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impegnarsi a documentare puntualmente tutta l’attività svolta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di essere disponibile ad adattarsi al calendario definito dal Gruppo </w:t>
      </w:r>
      <w:r w:rsidR="00CA7880">
        <w:rPr>
          <w:rFonts w:ascii="Verdana" w:eastAsiaTheme="minorEastAsia" w:hAnsi="Verdana" w:cs="Arial"/>
          <w:sz w:val="18"/>
          <w:szCs w:val="18"/>
        </w:rPr>
        <w:t>di Progetto</w:t>
      </w:r>
    </w:p>
    <w:p w:rsidR="0008242F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non essere in alcuna delle condizioni di incompatibilità con l’incarico previsti dalla norma vigente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di avere la competenza informatica l’uso della piattaforma on line “Gestione progetti </w:t>
      </w:r>
      <w:r w:rsidR="00EB52E0" w:rsidRPr="003C7575">
        <w:rPr>
          <w:rFonts w:ascii="Verdana" w:eastAsiaTheme="minorEastAsia" w:hAnsi="Verdana" w:cs="Arial"/>
          <w:sz w:val="18"/>
          <w:szCs w:val="18"/>
        </w:rPr>
        <w:t>PNRR</w:t>
      </w:r>
      <w:r w:rsidRPr="003C7575">
        <w:rPr>
          <w:rFonts w:ascii="Verdana" w:eastAsiaTheme="minorEastAsia" w:hAnsi="Verdana" w:cs="Arial"/>
          <w:sz w:val="18"/>
          <w:szCs w:val="18"/>
        </w:rPr>
        <w:t>”</w:t>
      </w:r>
    </w:p>
    <w:p w:rsidR="003C7575" w:rsidRPr="003C7575" w:rsidRDefault="003C7575" w:rsidP="00C20594">
      <w:pPr>
        <w:autoSpaceDE w:val="0"/>
        <w:spacing w:after="200"/>
        <w:mirrorIndents/>
        <w:rPr>
          <w:rFonts w:ascii="Verdana" w:eastAsiaTheme="minorEastAsia" w:hAnsi="Verdana" w:cstheme="minorBidi"/>
          <w:sz w:val="18"/>
          <w:szCs w:val="18"/>
        </w:rPr>
      </w:pPr>
    </w:p>
    <w:p w:rsidR="00D52F60" w:rsidRPr="003C7575" w:rsidRDefault="00C20594" w:rsidP="00B4685F">
      <w:pPr>
        <w:autoSpaceDE w:val="0"/>
        <w:spacing w:after="200"/>
        <w:mirrorIndents/>
        <w:jc w:val="both"/>
        <w:rPr>
          <w:rFonts w:ascii="Verdana" w:eastAsiaTheme="minorEastAsia" w:hAnsi="Verdana" w:cstheme="minorBidi"/>
          <w:sz w:val="18"/>
          <w:szCs w:val="18"/>
        </w:rPr>
      </w:pPr>
      <w:r w:rsidRPr="003C7575">
        <w:rPr>
          <w:rFonts w:ascii="Verdana" w:eastAsiaTheme="minorEastAsia" w:hAnsi="Verdana" w:cstheme="minorBidi"/>
          <w:sz w:val="18"/>
          <w:szCs w:val="18"/>
        </w:rPr>
        <w:t xml:space="preserve">Data___________________ </w:t>
      </w:r>
      <w:r w:rsidR="00B4685F">
        <w:rPr>
          <w:rFonts w:ascii="Verdana" w:eastAsiaTheme="minorEastAsia" w:hAnsi="Verdana" w:cstheme="minorBidi"/>
          <w:sz w:val="18"/>
          <w:szCs w:val="18"/>
        </w:rPr>
        <w:t xml:space="preserve">                       </w:t>
      </w:r>
      <w:r w:rsidRPr="003C7575">
        <w:rPr>
          <w:rFonts w:ascii="Verdana" w:eastAsiaTheme="minorEastAsia" w:hAnsi="Verdana" w:cstheme="minorBidi"/>
          <w:sz w:val="18"/>
          <w:szCs w:val="18"/>
        </w:rPr>
        <w:t>firma_____________________________________________</w:t>
      </w:r>
    </w:p>
    <w:p w:rsidR="00C20594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Si allega alla presente </w:t>
      </w:r>
    </w:p>
    <w:p w:rsidR="00C20594" w:rsidRPr="003C7575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Documento di identità in fotocopia</w:t>
      </w:r>
    </w:p>
    <w:p w:rsidR="00C20594" w:rsidRPr="003C7575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Allegato B (griglia di valutazione)</w:t>
      </w:r>
    </w:p>
    <w:p w:rsidR="00C20594" w:rsidRPr="003C7575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Curriculum Vita</w:t>
      </w:r>
      <w:r w:rsidR="00EB52E0" w:rsidRPr="003C7575">
        <w:rPr>
          <w:rFonts w:ascii="Verdana" w:eastAsiaTheme="minorEastAsia" w:hAnsi="Verdana" w:cs="Arial"/>
          <w:sz w:val="18"/>
          <w:szCs w:val="18"/>
        </w:rPr>
        <w:t>e</w:t>
      </w:r>
    </w:p>
    <w:p w:rsidR="00C20594" w:rsidRPr="003C7575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lastRenderedPageBreak/>
        <w:t xml:space="preserve">N.B.: </w:t>
      </w:r>
      <w:r w:rsidRPr="003C7575">
        <w:rPr>
          <w:rFonts w:ascii="Verdana" w:eastAsiaTheme="minorEastAsia" w:hAnsi="Verdana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B13C0" w:rsidRPr="003C7575" w:rsidRDefault="002B13C0" w:rsidP="00C20594">
      <w:pPr>
        <w:autoSpaceDE w:val="0"/>
        <w:autoSpaceDN w:val="0"/>
        <w:adjustRightInd w:val="0"/>
        <w:spacing w:after="200"/>
        <w:mirrorIndents/>
        <w:rPr>
          <w:rFonts w:ascii="Verdana" w:eastAsiaTheme="minorEastAsia" w:hAnsi="Verdana" w:cs="Arial"/>
          <w:b/>
          <w:sz w:val="18"/>
          <w:szCs w:val="18"/>
        </w:rPr>
      </w:pPr>
    </w:p>
    <w:p w:rsidR="00C20594" w:rsidRPr="003C7575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Verdana" w:eastAsiaTheme="minorEastAsia" w:hAnsi="Verdana" w:cs="Arial"/>
          <w:b/>
          <w:sz w:val="18"/>
          <w:szCs w:val="18"/>
        </w:rPr>
      </w:pPr>
      <w:r w:rsidRPr="003C7575">
        <w:rPr>
          <w:rFonts w:ascii="Verdana" w:eastAsiaTheme="minorEastAsia" w:hAnsi="Verdana" w:cs="Arial"/>
          <w:b/>
          <w:sz w:val="18"/>
          <w:szCs w:val="18"/>
        </w:rPr>
        <w:t>DICHIARAZIONI AGGIUNTIVE</w:t>
      </w:r>
    </w:p>
    <w:p w:rsidR="00C20594" w:rsidRPr="00674CDA" w:rsidRDefault="00C20594" w:rsidP="00674CDA">
      <w:pPr>
        <w:autoSpaceDE w:val="0"/>
        <w:autoSpaceDN w:val="0"/>
        <w:adjustRightInd w:val="0"/>
        <w:mirrorIndents/>
        <w:jc w:val="both"/>
        <w:rPr>
          <w:rFonts w:ascii="Verdana" w:eastAsiaTheme="minorEastAsia" w:hAnsi="Verdana" w:cs="Arial"/>
          <w:b/>
          <w:sz w:val="18"/>
          <w:szCs w:val="18"/>
        </w:rPr>
      </w:pPr>
      <w:r w:rsidRPr="00674CDA">
        <w:rPr>
          <w:rFonts w:ascii="Verdana" w:eastAsiaTheme="minorEastAsia" w:hAnsi="Verdana" w:cs="Arial"/>
          <w:b/>
          <w:sz w:val="18"/>
          <w:szCs w:val="18"/>
        </w:rPr>
        <w:t>Il/la sottoscritto/a, AI SENSI DEGLI ART. 46 E 47 DEL DPR 28.12.2000 N. 445, CONSAPEVOLE DELLA</w:t>
      </w:r>
      <w:r w:rsidR="00674CDA" w:rsidRPr="00674CDA">
        <w:rPr>
          <w:rFonts w:ascii="Verdana" w:eastAsiaTheme="minorEastAsia" w:hAnsi="Verdana" w:cs="Arial"/>
          <w:b/>
          <w:sz w:val="18"/>
          <w:szCs w:val="18"/>
        </w:rPr>
        <w:t xml:space="preserve"> </w:t>
      </w:r>
      <w:r w:rsidRPr="00674CDA">
        <w:rPr>
          <w:rFonts w:ascii="Verdana" w:eastAsiaTheme="minorEastAsia" w:hAnsi="Verdana" w:cs="Arial"/>
          <w:b/>
          <w:sz w:val="18"/>
          <w:szCs w:val="18"/>
        </w:rPr>
        <w:t>RESPONSABILITA' PENALE CUI PUO’ ANDARE INCONTRO IN CASO DI AFFERMAZIONI MENDACI AI SENSI</w:t>
      </w:r>
      <w:r w:rsidR="00674CDA" w:rsidRPr="00674CDA">
        <w:rPr>
          <w:rFonts w:ascii="Verdana" w:eastAsiaTheme="minorEastAsia" w:hAnsi="Verdana" w:cs="Arial"/>
          <w:b/>
          <w:sz w:val="18"/>
          <w:szCs w:val="18"/>
        </w:rPr>
        <w:t xml:space="preserve"> </w:t>
      </w:r>
      <w:r w:rsidRPr="00674CDA">
        <w:rPr>
          <w:rFonts w:ascii="Verdana" w:eastAsiaTheme="minorEastAsia" w:hAnsi="Verdana" w:cs="Arial"/>
          <w:b/>
          <w:sz w:val="18"/>
          <w:szCs w:val="18"/>
        </w:rPr>
        <w:t>DELL'ART. 76 DEL MEDESIMO DPR 445/2000 DICHIARA DI AVERE LA NECESSARIA CONOSCENZA DELLA</w:t>
      </w:r>
      <w:r w:rsidR="00674CDA" w:rsidRPr="00674CDA">
        <w:rPr>
          <w:rFonts w:ascii="Verdana" w:eastAsiaTheme="minorEastAsia" w:hAnsi="Verdana" w:cs="Arial"/>
          <w:b/>
          <w:sz w:val="18"/>
          <w:szCs w:val="18"/>
        </w:rPr>
        <w:t xml:space="preserve"> </w:t>
      </w:r>
      <w:r w:rsidRPr="00674CDA">
        <w:rPr>
          <w:rFonts w:ascii="Verdana" w:eastAsiaTheme="minorEastAsia" w:hAnsi="Verdana" w:cs="Arial"/>
          <w:b/>
          <w:sz w:val="18"/>
          <w:szCs w:val="18"/>
        </w:rPr>
        <w:t xml:space="preserve">PIATTAFORMA </w:t>
      </w:r>
      <w:r w:rsidR="0067471F" w:rsidRPr="00674CDA">
        <w:rPr>
          <w:rFonts w:ascii="Verdana" w:eastAsiaTheme="minorEastAsia" w:hAnsi="Verdana" w:cs="Arial"/>
          <w:b/>
          <w:sz w:val="18"/>
          <w:szCs w:val="18"/>
        </w:rPr>
        <w:t>PNRR</w:t>
      </w:r>
      <w:r w:rsidRPr="00674CDA">
        <w:rPr>
          <w:rFonts w:ascii="Verdana" w:eastAsiaTheme="minorEastAsia" w:hAnsi="Verdana" w:cs="Arial"/>
          <w:b/>
          <w:sz w:val="18"/>
          <w:szCs w:val="18"/>
        </w:rPr>
        <w:t xml:space="preserve"> E DI QUANT’ALTRO OCCORRENTE PER SVOLGERE CON CORRETTEZZA TEMPESTIVITA’ ED EFFICACIA I COMPITI INERENTI </w:t>
      </w:r>
      <w:r w:rsidR="00C949B2" w:rsidRPr="00674CDA">
        <w:rPr>
          <w:rFonts w:ascii="Verdana" w:eastAsiaTheme="minorEastAsia" w:hAnsi="Verdana" w:cs="Arial"/>
          <w:b/>
          <w:sz w:val="18"/>
          <w:szCs w:val="18"/>
        </w:rPr>
        <w:t>AL</w:t>
      </w:r>
      <w:r w:rsidRPr="00674CDA">
        <w:rPr>
          <w:rFonts w:ascii="Verdana" w:eastAsiaTheme="minorEastAsia" w:hAnsi="Verdana" w:cs="Arial"/>
          <w:b/>
          <w:sz w:val="18"/>
          <w:szCs w:val="18"/>
        </w:rPr>
        <w:t>LA FIGURA PROFESSIONALE PER LA QUALE SI PARTECIPA</w:t>
      </w:r>
      <w:r w:rsidR="0067471F" w:rsidRPr="00674CDA">
        <w:rPr>
          <w:rFonts w:ascii="Verdana" w:eastAsiaTheme="minorEastAsia" w:hAnsi="Verdana" w:cs="Arial"/>
          <w:b/>
          <w:sz w:val="18"/>
          <w:szCs w:val="18"/>
        </w:rPr>
        <w:t xml:space="preserve"> OVVERO DI ACQUISIRLA NEI TEMPI PREVISTI DALL’INCARICO</w:t>
      </w:r>
    </w:p>
    <w:p w:rsidR="00C20594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0E446C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Data___________________ firma____________________________________________</w:t>
      </w:r>
    </w:p>
    <w:p w:rsidR="002B13C0" w:rsidRPr="003C7575" w:rsidRDefault="002B13C0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C20594" w:rsidRPr="003C7575" w:rsidRDefault="00C20594" w:rsidP="00674CDA">
      <w:pPr>
        <w:autoSpaceDE w:val="0"/>
        <w:spacing w:after="200"/>
        <w:mirrorIndents/>
        <w:jc w:val="both"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Il/la sottoscritto/a, ai sensi della legge 196/03, autorizza e alle successive modifiche e integrazioni GDPR 679/2016, </w:t>
      </w:r>
      <w:r w:rsidR="00782AA1">
        <w:rPr>
          <w:rFonts w:ascii="Verdana" w:eastAsiaTheme="minorEastAsia" w:hAnsi="Verdana" w:cs="Arial"/>
          <w:sz w:val="18"/>
          <w:szCs w:val="18"/>
        </w:rPr>
        <w:t>autorizza l’I</w:t>
      </w:r>
      <w:r w:rsidRPr="003C7575">
        <w:rPr>
          <w:rFonts w:ascii="Verdana" w:eastAsiaTheme="minorEastAsia" w:hAnsi="Verdana" w:cs="Arial"/>
          <w:sz w:val="18"/>
          <w:szCs w:val="18"/>
        </w:rPr>
        <w:t>stituto</w:t>
      </w:r>
      <w:r w:rsidR="00674CDA">
        <w:rPr>
          <w:rFonts w:ascii="Verdana" w:eastAsiaTheme="minorEastAsia" w:hAnsi="Verdana" w:cs="Arial"/>
          <w:sz w:val="18"/>
          <w:szCs w:val="18"/>
        </w:rPr>
        <w:t xml:space="preserve"> </w:t>
      </w:r>
      <w:proofErr w:type="spellStart"/>
      <w:r w:rsidR="00674CDA">
        <w:rPr>
          <w:rFonts w:ascii="Verdana" w:eastAsiaTheme="minorEastAsia" w:hAnsi="Verdana" w:cs="Arial"/>
          <w:sz w:val="18"/>
          <w:szCs w:val="18"/>
        </w:rPr>
        <w:t>Gesmundo-Moro-Fiore</w:t>
      </w:r>
      <w:proofErr w:type="spellEnd"/>
      <w:r w:rsidR="00674CDA">
        <w:rPr>
          <w:rFonts w:ascii="Verdana" w:eastAsiaTheme="minorEastAsia" w:hAnsi="Verdana" w:cs="Arial"/>
          <w:sz w:val="18"/>
          <w:szCs w:val="18"/>
        </w:rPr>
        <w:t xml:space="preserve"> </w:t>
      </w:r>
      <w:r w:rsidRPr="003C7575">
        <w:rPr>
          <w:rFonts w:ascii="Verdana" w:eastAsiaTheme="minorEastAsia" w:hAnsi="Verdana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:rsidR="002B13C0" w:rsidRPr="003C7575" w:rsidRDefault="002B13C0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E1D00" w:rsidRPr="003C7575" w:rsidRDefault="00C20594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Data___________________ firma____________________________________________</w:t>
      </w: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B13C0" w:rsidRPr="003C7575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3C7575" w:rsidRPr="003C7575" w:rsidRDefault="003C7575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B13C0" w:rsidRPr="003C7575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53898" w:rsidRDefault="00253898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674CDA" w:rsidRDefault="00674CDA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674CDA" w:rsidRDefault="00674CDA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674CDA" w:rsidRPr="003C7575" w:rsidRDefault="00674CDA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53898" w:rsidRPr="003C7575" w:rsidRDefault="00253898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53898" w:rsidRDefault="00253898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4701B7" w:rsidRPr="003C7575" w:rsidRDefault="004701B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sectPr w:rsidR="004701B7" w:rsidRPr="003C7575" w:rsidSect="003C7575">
      <w:footerReference w:type="even" r:id="rId8"/>
      <w:footerReference w:type="default" r:id="rId9"/>
      <w:pgSz w:w="11907" w:h="16839" w:code="9"/>
      <w:pgMar w:top="568" w:right="1134" w:bottom="709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5F" w:rsidRDefault="0009585F">
      <w:r>
        <w:separator/>
      </w:r>
    </w:p>
  </w:endnote>
  <w:endnote w:type="continuationSeparator" w:id="0">
    <w:p w:rsidR="0009585F" w:rsidRDefault="0009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F" w:rsidRDefault="008F3E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585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585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09585F" w:rsidRDefault="0009585F">
    <w:pPr>
      <w:pStyle w:val="Pidipagina"/>
    </w:pPr>
  </w:p>
  <w:p w:rsidR="0009585F" w:rsidRDefault="0009585F"/>
  <w:p w:rsidR="0009585F" w:rsidRDefault="000958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F" w:rsidRDefault="000958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5F" w:rsidRDefault="0009585F">
      <w:r>
        <w:separator/>
      </w:r>
    </w:p>
  </w:footnote>
  <w:footnote w:type="continuationSeparator" w:id="0">
    <w:p w:rsidR="0009585F" w:rsidRDefault="0009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FF0052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074B2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9585F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4EE7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67FBF"/>
    <w:rsid w:val="00174486"/>
    <w:rsid w:val="00174541"/>
    <w:rsid w:val="00175FB3"/>
    <w:rsid w:val="00175FFB"/>
    <w:rsid w:val="00182723"/>
    <w:rsid w:val="00182B45"/>
    <w:rsid w:val="00185A49"/>
    <w:rsid w:val="00186225"/>
    <w:rsid w:val="0018773E"/>
    <w:rsid w:val="00191CA1"/>
    <w:rsid w:val="001A5909"/>
    <w:rsid w:val="001A6378"/>
    <w:rsid w:val="001B1257"/>
    <w:rsid w:val="001B1415"/>
    <w:rsid w:val="001B1CC1"/>
    <w:rsid w:val="001B484F"/>
    <w:rsid w:val="001B7378"/>
    <w:rsid w:val="001C0302"/>
    <w:rsid w:val="001C6C49"/>
    <w:rsid w:val="001D4B64"/>
    <w:rsid w:val="001D6B50"/>
    <w:rsid w:val="001D7254"/>
    <w:rsid w:val="001E4D3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00A6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230E"/>
    <w:rsid w:val="00353A20"/>
    <w:rsid w:val="00355615"/>
    <w:rsid w:val="0035659B"/>
    <w:rsid w:val="00361D26"/>
    <w:rsid w:val="00363B1F"/>
    <w:rsid w:val="003647D1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575"/>
    <w:rsid w:val="003C7A75"/>
    <w:rsid w:val="003D4352"/>
    <w:rsid w:val="003E18F4"/>
    <w:rsid w:val="003E2DA4"/>
    <w:rsid w:val="003E2E35"/>
    <w:rsid w:val="003E5C47"/>
    <w:rsid w:val="003F2D21"/>
    <w:rsid w:val="003F5439"/>
    <w:rsid w:val="003F6905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01B7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E20"/>
    <w:rsid w:val="004C01A7"/>
    <w:rsid w:val="004D18E3"/>
    <w:rsid w:val="004D1C0F"/>
    <w:rsid w:val="004D539A"/>
    <w:rsid w:val="004E105E"/>
    <w:rsid w:val="004E6955"/>
    <w:rsid w:val="004F2B8F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5DD"/>
    <w:rsid w:val="0052773A"/>
    <w:rsid w:val="00527AAD"/>
    <w:rsid w:val="00535EF8"/>
    <w:rsid w:val="0054205F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4BC3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2A44"/>
    <w:rsid w:val="0067412A"/>
    <w:rsid w:val="0067471F"/>
    <w:rsid w:val="00674BB2"/>
    <w:rsid w:val="00674CDA"/>
    <w:rsid w:val="006759A4"/>
    <w:rsid w:val="006761FD"/>
    <w:rsid w:val="0067699A"/>
    <w:rsid w:val="0068062A"/>
    <w:rsid w:val="00683118"/>
    <w:rsid w:val="00691032"/>
    <w:rsid w:val="00692070"/>
    <w:rsid w:val="006965F4"/>
    <w:rsid w:val="006A0432"/>
    <w:rsid w:val="006A149B"/>
    <w:rsid w:val="006A73FD"/>
    <w:rsid w:val="006B0653"/>
    <w:rsid w:val="006B162F"/>
    <w:rsid w:val="006B2F2A"/>
    <w:rsid w:val="006B6D5A"/>
    <w:rsid w:val="006B7D8C"/>
    <w:rsid w:val="006B7FC2"/>
    <w:rsid w:val="006C0DCD"/>
    <w:rsid w:val="006C1D43"/>
    <w:rsid w:val="006C1E40"/>
    <w:rsid w:val="006C6402"/>
    <w:rsid w:val="006C761E"/>
    <w:rsid w:val="006C7862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548"/>
    <w:rsid w:val="00731440"/>
    <w:rsid w:val="0073166D"/>
    <w:rsid w:val="00733D1B"/>
    <w:rsid w:val="007346D5"/>
    <w:rsid w:val="00740439"/>
    <w:rsid w:val="00740888"/>
    <w:rsid w:val="00743857"/>
    <w:rsid w:val="00747847"/>
    <w:rsid w:val="00750EBA"/>
    <w:rsid w:val="00761E08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AA1"/>
    <w:rsid w:val="00786B1C"/>
    <w:rsid w:val="0079013C"/>
    <w:rsid w:val="007927F5"/>
    <w:rsid w:val="00796D2C"/>
    <w:rsid w:val="007A3EDB"/>
    <w:rsid w:val="007B4259"/>
    <w:rsid w:val="007B4C06"/>
    <w:rsid w:val="007B59D8"/>
    <w:rsid w:val="007B5EDF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6A32"/>
    <w:rsid w:val="00811416"/>
    <w:rsid w:val="0081554E"/>
    <w:rsid w:val="00815D29"/>
    <w:rsid w:val="00821BBE"/>
    <w:rsid w:val="0082652D"/>
    <w:rsid w:val="0082777B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2B8"/>
    <w:rsid w:val="00894D01"/>
    <w:rsid w:val="008976D9"/>
    <w:rsid w:val="00897BDF"/>
    <w:rsid w:val="008A1E97"/>
    <w:rsid w:val="008A25A6"/>
    <w:rsid w:val="008A7F99"/>
    <w:rsid w:val="008B1FC8"/>
    <w:rsid w:val="008B37FD"/>
    <w:rsid w:val="008B6767"/>
    <w:rsid w:val="008B67E9"/>
    <w:rsid w:val="008C0440"/>
    <w:rsid w:val="008C1400"/>
    <w:rsid w:val="008D1317"/>
    <w:rsid w:val="008D5BFB"/>
    <w:rsid w:val="008E0DE5"/>
    <w:rsid w:val="008E7578"/>
    <w:rsid w:val="008F28B1"/>
    <w:rsid w:val="008F3C99"/>
    <w:rsid w:val="008F3CD8"/>
    <w:rsid w:val="008F3E5E"/>
    <w:rsid w:val="008F7B5F"/>
    <w:rsid w:val="0090455C"/>
    <w:rsid w:val="00906BD1"/>
    <w:rsid w:val="009105E1"/>
    <w:rsid w:val="0091078D"/>
    <w:rsid w:val="00923596"/>
    <w:rsid w:val="009246DD"/>
    <w:rsid w:val="009327C3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2D5B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1BBD"/>
    <w:rsid w:val="00A30148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1797"/>
    <w:rsid w:val="00AA3F35"/>
    <w:rsid w:val="00AA6CCD"/>
    <w:rsid w:val="00AB23C1"/>
    <w:rsid w:val="00AB3F38"/>
    <w:rsid w:val="00AB76C8"/>
    <w:rsid w:val="00AC107F"/>
    <w:rsid w:val="00AC1098"/>
    <w:rsid w:val="00AC16C0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685F"/>
    <w:rsid w:val="00B53156"/>
    <w:rsid w:val="00B65801"/>
    <w:rsid w:val="00B671DC"/>
    <w:rsid w:val="00B833F2"/>
    <w:rsid w:val="00B87A3D"/>
    <w:rsid w:val="00B90CAE"/>
    <w:rsid w:val="00B92B95"/>
    <w:rsid w:val="00B9403F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7294"/>
    <w:rsid w:val="00C33D57"/>
    <w:rsid w:val="00C3593E"/>
    <w:rsid w:val="00C3692A"/>
    <w:rsid w:val="00C410EF"/>
    <w:rsid w:val="00C47403"/>
    <w:rsid w:val="00C5300F"/>
    <w:rsid w:val="00C53E2D"/>
    <w:rsid w:val="00C53F4B"/>
    <w:rsid w:val="00C55600"/>
    <w:rsid w:val="00C56550"/>
    <w:rsid w:val="00C572D7"/>
    <w:rsid w:val="00C61D88"/>
    <w:rsid w:val="00C6552B"/>
    <w:rsid w:val="00C678B4"/>
    <w:rsid w:val="00C70536"/>
    <w:rsid w:val="00C728F6"/>
    <w:rsid w:val="00C72FF9"/>
    <w:rsid w:val="00C85681"/>
    <w:rsid w:val="00C9066B"/>
    <w:rsid w:val="00C925E4"/>
    <w:rsid w:val="00C93DBD"/>
    <w:rsid w:val="00C93DE1"/>
    <w:rsid w:val="00C949B2"/>
    <w:rsid w:val="00CA7616"/>
    <w:rsid w:val="00CA7880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2B8D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21D5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058A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42FA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4718"/>
    <w:rsid w:val="00E0597F"/>
    <w:rsid w:val="00E06895"/>
    <w:rsid w:val="00E0713E"/>
    <w:rsid w:val="00E1131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3A65"/>
    <w:rsid w:val="00E674BE"/>
    <w:rsid w:val="00E72F8E"/>
    <w:rsid w:val="00E73B87"/>
    <w:rsid w:val="00E74814"/>
    <w:rsid w:val="00E7672F"/>
    <w:rsid w:val="00E847B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C76"/>
    <w:rsid w:val="00EC303F"/>
    <w:rsid w:val="00EC3183"/>
    <w:rsid w:val="00EC6D18"/>
    <w:rsid w:val="00ED03F7"/>
    <w:rsid w:val="00ED1016"/>
    <w:rsid w:val="00ED1A4C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B08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1BD2"/>
    <w:rsid w:val="00F52F0D"/>
    <w:rsid w:val="00F52FF5"/>
    <w:rsid w:val="00F55BE0"/>
    <w:rsid w:val="00F6224B"/>
    <w:rsid w:val="00F645F8"/>
    <w:rsid w:val="00F74C9B"/>
    <w:rsid w:val="00F800D7"/>
    <w:rsid w:val="00F80B7F"/>
    <w:rsid w:val="00F8229C"/>
    <w:rsid w:val="00F838CF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489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1B7"/>
  </w:style>
  <w:style w:type="paragraph" w:styleId="Titolo1">
    <w:name w:val="heading 1"/>
    <w:basedOn w:val="Normale"/>
    <w:next w:val="Normale"/>
    <w:qFormat/>
    <w:rsid w:val="008A7F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A7F9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A7F9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7F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7F99"/>
  </w:style>
  <w:style w:type="character" w:styleId="Collegamentoipertestuale">
    <w:name w:val="Hyperlink"/>
    <w:rsid w:val="008A7F99"/>
    <w:rPr>
      <w:color w:val="0000FF"/>
      <w:u w:val="single"/>
    </w:rPr>
  </w:style>
  <w:style w:type="paragraph" w:customStyle="1" w:styleId="Corpodeltesto1">
    <w:name w:val="Corpo del testo1"/>
    <w:basedOn w:val="Normale"/>
    <w:rsid w:val="008A7F9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A7F99"/>
  </w:style>
  <w:style w:type="character" w:styleId="Rimandonotaapidipagina">
    <w:name w:val="footnote reference"/>
    <w:semiHidden/>
    <w:rsid w:val="008A7F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A7F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498F-42C6-4FD1-B3E3-6BECFF0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3</cp:revision>
  <cp:lastPrinted>2020-02-24T13:03:00Z</cp:lastPrinted>
  <dcterms:created xsi:type="dcterms:W3CDTF">2024-06-21T11:53:00Z</dcterms:created>
  <dcterms:modified xsi:type="dcterms:W3CDTF">2024-06-21T11:54:00Z</dcterms:modified>
</cp:coreProperties>
</file>