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7B" w:rsidRDefault="002D473A" w:rsidP="00CC0211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</w:t>
      </w:r>
    </w:p>
    <w:p w:rsidR="004D0542" w:rsidRPr="0023387B" w:rsidRDefault="006E64BE" w:rsidP="0023387B">
      <w:pPr>
        <w:tabs>
          <w:tab w:val="left" w:pos="6812"/>
        </w:tabs>
        <w:rPr>
          <w:rFonts w:asciiTheme="minorHAnsi" w:hAnsiTheme="minorHAnsi" w:cstheme="minorHAnsi"/>
          <w:sz w:val="20"/>
          <w:szCs w:val="20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="004D0542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 </w:t>
      </w:r>
    </w:p>
    <w:p w:rsidR="006E64BE" w:rsidRPr="00C20594" w:rsidRDefault="004D0542" w:rsidP="006E64BE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I</w:t>
      </w:r>
      <w:r w:rsidR="006E64BE"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stanza di partecipazione FIGURE PROFESSIONALI </w:t>
      </w:r>
      <w:r w:rsidR="006501E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(COLLAUDATORE/VERIFICATORE) </w:t>
      </w:r>
      <w:r w:rsidR="006E64B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3E4D1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4.0. </w:t>
      </w:r>
      <w:r w:rsidR="006E64B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</w:p>
    <w:p w:rsidR="006E64BE" w:rsidRPr="00C20594" w:rsidRDefault="006E64BE" w:rsidP="006E64BE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6E64BE" w:rsidRPr="004733CA" w:rsidRDefault="006E64BE" w:rsidP="006E64BE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733CA">
        <w:rPr>
          <w:rFonts w:asciiTheme="minorHAnsi" w:eastAsiaTheme="minorEastAsia" w:hAnsiTheme="minorHAnsi" w:cstheme="minorHAnsi"/>
          <w:b/>
          <w:sz w:val="22"/>
          <w:szCs w:val="22"/>
        </w:rPr>
        <w:t>Al Dirigente Scolastico</w:t>
      </w:r>
    </w:p>
    <w:p w:rsidR="004733CA" w:rsidRPr="004733CA" w:rsidRDefault="004733CA" w:rsidP="004733CA">
      <w:pPr>
        <w:autoSpaceDE w:val="0"/>
        <w:spacing w:line="276" w:lineRule="auto"/>
        <w:ind w:left="6372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d</w:t>
      </w:r>
      <w:r w:rsidRPr="004733CA">
        <w:rPr>
          <w:rFonts w:asciiTheme="minorHAnsi" w:eastAsiaTheme="minorEastAsia" w:hAnsiTheme="minorHAnsi" w:cstheme="minorHAnsi"/>
          <w:b/>
          <w:sz w:val="22"/>
          <w:szCs w:val="22"/>
        </w:rPr>
        <w:t>ella Scuola Sec. di I gr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ado</w:t>
      </w:r>
      <w:r w:rsidRPr="004733CA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</w:p>
    <w:p w:rsidR="004733CA" w:rsidRPr="004733CA" w:rsidRDefault="004733CA" w:rsidP="004733CA">
      <w:pPr>
        <w:autoSpaceDE w:val="0"/>
        <w:spacing w:line="276" w:lineRule="auto"/>
        <w:ind w:left="6372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733CA">
        <w:rPr>
          <w:rFonts w:asciiTheme="minorHAnsi" w:eastAsiaTheme="minorEastAsia" w:hAnsiTheme="minorHAnsi" w:cstheme="minorHAnsi"/>
          <w:b/>
          <w:sz w:val="22"/>
          <w:szCs w:val="22"/>
        </w:rPr>
        <w:t>“GESMUNDO-MORO-FIORE”</w:t>
      </w:r>
    </w:p>
    <w:p w:rsidR="004733CA" w:rsidRPr="004733CA" w:rsidRDefault="004733CA" w:rsidP="006E64BE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d</w:t>
      </w:r>
      <w:r w:rsidRPr="004733CA">
        <w:rPr>
          <w:rFonts w:asciiTheme="minorHAnsi" w:eastAsiaTheme="minorEastAsia" w:hAnsiTheme="minorHAnsi" w:cstheme="minorHAnsi"/>
          <w:b/>
          <w:sz w:val="22"/>
          <w:szCs w:val="22"/>
        </w:rPr>
        <w:t>i Terlizz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i (BA)</w:t>
      </w:r>
    </w:p>
    <w:p w:rsidR="006E64BE" w:rsidRPr="00C20594" w:rsidRDefault="006E64BE" w:rsidP="006E64BE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6E64BE" w:rsidRPr="00C20594" w:rsidRDefault="006E64BE" w:rsidP="006E64B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6E64BE" w:rsidRPr="00C20594" w:rsidRDefault="006E64BE" w:rsidP="006E64B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:rsidR="006E64BE" w:rsidRPr="00C20594" w:rsidRDefault="006E64BE" w:rsidP="006E64B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6E64BE" w:rsidRPr="00C20594" w:rsidRDefault="006E64BE" w:rsidP="006E64B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6E64BE" w:rsidRPr="00C20594" w:rsidRDefault="006E64BE" w:rsidP="006E64B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6E64BE" w:rsidRPr="00C20594" w:rsidRDefault="006E64BE" w:rsidP="006E64B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6E64BE" w:rsidRPr="00C20594" w:rsidRDefault="006E64BE" w:rsidP="006E64BE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6E64BE" w:rsidRPr="00C20594" w:rsidRDefault="006E64BE" w:rsidP="006E64BE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6E64BE" w:rsidRDefault="004733CA" w:rsidP="006E64BE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</w:t>
      </w:r>
      <w:r w:rsidR="006E64BE" w:rsidRPr="00C20594">
        <w:rPr>
          <w:rFonts w:ascii="Arial" w:eastAsiaTheme="minorEastAsia" w:hAnsi="Arial" w:cs="Arial"/>
          <w:sz w:val="18"/>
          <w:szCs w:val="18"/>
        </w:rPr>
        <w:t>i partecipare alla selezione per l’attribuzione dell’incarico di</w:t>
      </w:r>
      <w:r w:rsidR="006E64BE">
        <w:rPr>
          <w:rFonts w:ascii="Arial" w:eastAsiaTheme="minorEastAsia" w:hAnsi="Arial" w:cs="Arial"/>
          <w:sz w:val="18"/>
          <w:szCs w:val="18"/>
        </w:rPr>
        <w:t xml:space="preserve"> </w:t>
      </w:r>
      <w:r w:rsidR="006501E4">
        <w:rPr>
          <w:rFonts w:ascii="Arial" w:eastAsiaTheme="minorEastAsia" w:hAnsi="Arial" w:cs="Arial"/>
          <w:sz w:val="18"/>
          <w:szCs w:val="18"/>
        </w:rPr>
        <w:t>COLLADUATORE/VERIFICATORE</w:t>
      </w:r>
      <w:r w:rsidR="006E64BE"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 w:rsidR="006E64BE">
        <w:rPr>
          <w:rFonts w:ascii="Arial" w:eastAsiaTheme="minorEastAsia" w:hAnsi="Arial" w:cs="Arial"/>
          <w:sz w:val="18"/>
          <w:szCs w:val="18"/>
        </w:rPr>
        <w:t>nel ruolo:</w:t>
      </w:r>
    </w:p>
    <w:tbl>
      <w:tblPr>
        <w:tblStyle w:val="Grigliatabella1"/>
        <w:tblW w:w="9776" w:type="dxa"/>
        <w:tblLayout w:type="fixed"/>
        <w:tblLook w:val="04A0"/>
      </w:tblPr>
      <w:tblGrid>
        <w:gridCol w:w="4503"/>
        <w:gridCol w:w="1701"/>
        <w:gridCol w:w="3572"/>
      </w:tblGrid>
      <w:tr w:rsidR="006E64BE" w:rsidRPr="00015D2C" w:rsidTr="00691E56">
        <w:trPr>
          <w:trHeight w:val="284"/>
        </w:trPr>
        <w:tc>
          <w:tcPr>
            <w:tcW w:w="4503" w:type="dxa"/>
            <w:hideMark/>
          </w:tcPr>
          <w:p w:rsidR="006E64BE" w:rsidRPr="00015D2C" w:rsidRDefault="006E64BE" w:rsidP="006E64BE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Ruolo </w:t>
            </w:r>
          </w:p>
        </w:tc>
        <w:tc>
          <w:tcPr>
            <w:tcW w:w="1701" w:type="dxa"/>
          </w:tcPr>
          <w:p w:rsidR="006E64BE" w:rsidRPr="00015D2C" w:rsidRDefault="006E64BE" w:rsidP="006E64BE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Ore di impegno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totale</w:t>
            </w:r>
          </w:p>
        </w:tc>
        <w:tc>
          <w:tcPr>
            <w:tcW w:w="3572" w:type="dxa"/>
          </w:tcPr>
          <w:p w:rsidR="006E64BE" w:rsidRPr="00015D2C" w:rsidRDefault="004733CA" w:rsidP="004733CA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Indicare se (mettere un flag sulla scelta):</w:t>
            </w:r>
          </w:p>
        </w:tc>
      </w:tr>
      <w:tr w:rsidR="004733CA" w:rsidRPr="00015D2C" w:rsidTr="00691E56">
        <w:trPr>
          <w:trHeight w:hRule="exact" w:val="2076"/>
        </w:trPr>
        <w:tc>
          <w:tcPr>
            <w:tcW w:w="4503" w:type="dxa"/>
          </w:tcPr>
          <w:p w:rsidR="004733CA" w:rsidRPr="00743857" w:rsidRDefault="007E3B81" w:rsidP="004733C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COLLAUDATORE/VERIFICATORE</w:t>
            </w:r>
          </w:p>
        </w:tc>
        <w:tc>
          <w:tcPr>
            <w:tcW w:w="1701" w:type="dxa"/>
          </w:tcPr>
          <w:p w:rsidR="004733CA" w:rsidRPr="00691E56" w:rsidRDefault="004733CA" w:rsidP="00691E5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91E56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="00691E56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  <w:r w:rsidRPr="00691E56">
              <w:rPr>
                <w:rFonts w:asciiTheme="minorHAnsi" w:eastAsiaTheme="minorEastAsia" w:hAnsiTheme="minorHAnsi" w:cstheme="minorBidi"/>
                <w:sz w:val="18"/>
                <w:szCs w:val="18"/>
              </w:rPr>
              <w:t>______ ore</w:t>
            </w:r>
          </w:p>
        </w:tc>
        <w:tc>
          <w:tcPr>
            <w:tcW w:w="3572" w:type="dxa"/>
          </w:tcPr>
          <w:p w:rsidR="004733CA" w:rsidRPr="00691E56" w:rsidRDefault="004733CA" w:rsidP="00691E56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691E5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Personale Interno (Docente</w:t>
            </w:r>
            <w:r w:rsidR="007E3B81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o ATA</w:t>
            </w:r>
            <w:r w:rsidRPr="00691E5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) alla scuola;</w:t>
            </w:r>
          </w:p>
          <w:p w:rsidR="004733CA" w:rsidRPr="00691E56" w:rsidRDefault="004733CA" w:rsidP="00691E56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691E5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Personale (Docente</w:t>
            </w:r>
            <w:r w:rsidR="00C50490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o ATA</w:t>
            </w:r>
            <w:r w:rsidRPr="00691E5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) di altre Istituzioni Scolastiche (Coll. Plurima);</w:t>
            </w:r>
          </w:p>
          <w:p w:rsidR="004733CA" w:rsidRPr="00691E56" w:rsidRDefault="00691E56" w:rsidP="00691E56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691E5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Personale </w:t>
            </w:r>
            <w:r w:rsidR="003E4D1F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esperto </w:t>
            </w:r>
            <w:r w:rsidRPr="00691E56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esterno</w:t>
            </w:r>
          </w:p>
          <w:p w:rsidR="004733CA" w:rsidRDefault="004733CA" w:rsidP="006E64BE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4733CA" w:rsidRDefault="004733CA" w:rsidP="006E64BE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4733CA" w:rsidRDefault="004733CA" w:rsidP="006E64BE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4733CA" w:rsidRDefault="004733CA" w:rsidP="006E64BE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E64BE" w:rsidRPr="00C20594" w:rsidRDefault="006E64BE" w:rsidP="006E64B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6E64BE" w:rsidRPr="00C20594" w:rsidRDefault="006E64BE" w:rsidP="006E64B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6E64BE" w:rsidRPr="00C20594" w:rsidRDefault="006E64BE" w:rsidP="006E64B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6E64BE" w:rsidRPr="00C20594" w:rsidRDefault="006E64BE" w:rsidP="006E64B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6E64BE" w:rsidRPr="00C20594" w:rsidRDefault="006E64BE" w:rsidP="006E64BE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6E64BE" w:rsidRPr="00C20594" w:rsidRDefault="006E64BE" w:rsidP="006E64BE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6E64BE" w:rsidRPr="00EB52E0" w:rsidRDefault="006E64BE" w:rsidP="006E64BE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6E64BE" w:rsidRPr="00C20594" w:rsidRDefault="006E64BE" w:rsidP="006E64B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6E64BE" w:rsidRPr="00C20594" w:rsidRDefault="006E64BE" w:rsidP="006E64BE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6E64BE" w:rsidRPr="00C20594" w:rsidRDefault="006E64BE" w:rsidP="006E64BE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6E64BE" w:rsidRDefault="006E64BE" w:rsidP="006E64BE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6E64BE" w:rsidRPr="00C20594" w:rsidRDefault="006E64BE" w:rsidP="006E64B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impegnarsi a documentare puntualmente tutta l’attività svolta</w:t>
      </w:r>
    </w:p>
    <w:p w:rsidR="006E64BE" w:rsidRPr="00C20594" w:rsidRDefault="006E64BE" w:rsidP="006E64B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ad adattarsi al calendario definito dal Gruppo </w:t>
      </w:r>
      <w:r w:rsidR="00691E56">
        <w:rPr>
          <w:rFonts w:ascii="Arial" w:eastAsiaTheme="minorEastAsia" w:hAnsi="Arial" w:cs="Arial"/>
          <w:sz w:val="18"/>
          <w:szCs w:val="18"/>
        </w:rPr>
        <w:t>Tecnico Operativo</w:t>
      </w:r>
    </w:p>
    <w:p w:rsidR="006E64BE" w:rsidRPr="00EB52E0" w:rsidRDefault="006E64BE" w:rsidP="006E64B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6E64BE" w:rsidRPr="005E1D00" w:rsidRDefault="006E64BE" w:rsidP="006E64B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6E64BE" w:rsidRPr="005E1D00" w:rsidRDefault="006E64BE" w:rsidP="006E64BE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6E64BE" w:rsidRPr="00C20594" w:rsidRDefault="006E64BE" w:rsidP="006E64B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6E64BE" w:rsidRPr="00C20594" w:rsidRDefault="006E64BE" w:rsidP="006E64B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copia</w:t>
      </w:r>
    </w:p>
    <w:p w:rsidR="006E64BE" w:rsidRPr="00C20594" w:rsidRDefault="006E64BE" w:rsidP="006E64B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6E64BE" w:rsidRPr="00C20594" w:rsidRDefault="006E64BE" w:rsidP="006E64B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6E64BE" w:rsidRPr="00C20594" w:rsidRDefault="006E64BE" w:rsidP="006E64B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6E64BE" w:rsidRDefault="006E64BE" w:rsidP="006E64B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97277" w:rsidRPr="00797277" w:rsidRDefault="00797277" w:rsidP="00797277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eastAsiaTheme="minorEastAsia"/>
          <w:b/>
          <w:color w:val="auto"/>
          <w:sz w:val="18"/>
          <w:szCs w:val="18"/>
        </w:rPr>
      </w:pPr>
      <w:r w:rsidRPr="00797277">
        <w:rPr>
          <w:rFonts w:eastAsiaTheme="minorEastAsia"/>
          <w:b/>
          <w:color w:val="auto"/>
          <w:sz w:val="18"/>
          <w:szCs w:val="18"/>
        </w:rPr>
        <w:t>LO/LA SCRIVENTE</w:t>
      </w:r>
    </w:p>
    <w:p w:rsidR="00797277" w:rsidRDefault="00797277" w:rsidP="00797277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eastAsiaTheme="minorEastAsia"/>
          <w:b/>
          <w:color w:val="auto"/>
          <w:sz w:val="18"/>
          <w:szCs w:val="18"/>
        </w:rPr>
      </w:pPr>
      <w:r w:rsidRPr="00797277">
        <w:rPr>
          <w:rFonts w:eastAsiaTheme="minorEastAsia"/>
          <w:b/>
          <w:color w:val="auto"/>
          <w:sz w:val="18"/>
          <w:szCs w:val="18"/>
        </w:rPr>
        <w:t xml:space="preserve"> AUTORIZZA</w:t>
      </w:r>
    </w:p>
    <w:p w:rsidR="00797277" w:rsidRPr="00797277" w:rsidRDefault="00797277" w:rsidP="00797277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eastAsiaTheme="minorEastAsia"/>
          <w:b/>
          <w:color w:val="auto"/>
          <w:sz w:val="18"/>
          <w:szCs w:val="18"/>
        </w:rPr>
      </w:pPr>
    </w:p>
    <w:p w:rsidR="00797277" w:rsidRPr="00797277" w:rsidRDefault="00797277" w:rsidP="00797277">
      <w:pPr>
        <w:pStyle w:val="Corpodeltesto2"/>
        <w:spacing w:after="0"/>
        <w:ind w:left="-142"/>
        <w:jc w:val="both"/>
        <w:rPr>
          <w:rFonts w:ascii="Arial" w:eastAsiaTheme="minorEastAsia" w:hAnsi="Arial" w:cs="Arial"/>
          <w:sz w:val="18"/>
          <w:szCs w:val="18"/>
        </w:rPr>
      </w:pPr>
      <w:r w:rsidRPr="00797277">
        <w:rPr>
          <w:rFonts w:ascii="Arial" w:eastAsiaTheme="minorEastAsia" w:hAnsi="Arial" w:cs="Arial"/>
          <w:sz w:val="18"/>
          <w:szCs w:val="18"/>
        </w:rPr>
        <w:t xml:space="preserve">codesta Amministrazione al trattamento dei dati personali anche sensibili, funzionali agli scopi ed alle finalità per le quali il trattamento è effettuato, compresa la loro comunicazione a terzi, in conformità </w:t>
      </w:r>
      <w:hyperlink r:id="rId8" w:history="1">
        <w:r w:rsidRPr="00797277">
          <w:rPr>
            <w:rFonts w:ascii="Arial" w:eastAsiaTheme="minorEastAsia" w:hAnsi="Arial" w:cs="Arial"/>
            <w:sz w:val="18"/>
            <w:szCs w:val="18"/>
          </w:rPr>
          <w:t xml:space="preserve">Regolamento UE n. 679/2016 </w:t>
        </w:r>
        <w:proofErr w:type="spellStart"/>
        <w:r w:rsidRPr="00797277">
          <w:rPr>
            <w:rFonts w:ascii="Arial" w:eastAsiaTheme="minorEastAsia" w:hAnsi="Arial" w:cs="Arial"/>
            <w:sz w:val="18"/>
            <w:szCs w:val="18"/>
          </w:rPr>
          <w:t>General</w:t>
        </w:r>
        <w:proofErr w:type="spellEnd"/>
        <w:r w:rsidRPr="00797277">
          <w:rPr>
            <w:rFonts w:ascii="Arial" w:eastAsiaTheme="minorEastAsia" w:hAnsi="Arial" w:cs="Arial"/>
            <w:sz w:val="18"/>
            <w:szCs w:val="18"/>
          </w:rPr>
          <w:t xml:space="preserve"> Data </w:t>
        </w:r>
        <w:proofErr w:type="spellStart"/>
        <w:r w:rsidRPr="00797277">
          <w:rPr>
            <w:rFonts w:ascii="Arial" w:eastAsiaTheme="minorEastAsia" w:hAnsi="Arial" w:cs="Arial"/>
            <w:sz w:val="18"/>
            <w:szCs w:val="18"/>
          </w:rPr>
          <w:t>Protection</w:t>
        </w:r>
        <w:proofErr w:type="spellEnd"/>
        <w:r w:rsidRPr="00797277">
          <w:rPr>
            <w:rFonts w:ascii="Arial" w:eastAsiaTheme="minorEastAsia" w:hAnsi="Arial" w:cs="Arial"/>
            <w:sz w:val="18"/>
            <w:szCs w:val="18"/>
          </w:rPr>
          <w:t xml:space="preserve"> </w:t>
        </w:r>
        <w:proofErr w:type="spellStart"/>
        <w:r w:rsidRPr="00797277">
          <w:rPr>
            <w:rFonts w:ascii="Arial" w:eastAsiaTheme="minorEastAsia" w:hAnsi="Arial" w:cs="Arial"/>
            <w:sz w:val="18"/>
            <w:szCs w:val="18"/>
          </w:rPr>
          <w:t>Regulation</w:t>
        </w:r>
        <w:proofErr w:type="spellEnd"/>
        <w:r w:rsidRPr="00797277">
          <w:rPr>
            <w:rFonts w:ascii="Arial" w:eastAsiaTheme="minorEastAsia" w:hAnsi="Arial" w:cs="Arial"/>
            <w:sz w:val="18"/>
            <w:szCs w:val="18"/>
          </w:rPr>
          <w:t xml:space="preserve"> – GDPR</w:t>
        </w:r>
      </w:hyperlink>
      <w:r w:rsidRPr="00797277">
        <w:rPr>
          <w:rFonts w:ascii="Arial" w:eastAsiaTheme="minorEastAsia" w:hAnsi="Arial" w:cs="Arial"/>
          <w:sz w:val="18"/>
          <w:szCs w:val="18"/>
        </w:rPr>
        <w:t xml:space="preserve"> recepito con decreto Legislativo n.101 del 10/08/20</w:t>
      </w:r>
      <w:r>
        <w:rPr>
          <w:rFonts w:ascii="Arial" w:eastAsiaTheme="minorEastAsia" w:hAnsi="Arial" w:cs="Arial"/>
          <w:sz w:val="18"/>
          <w:szCs w:val="18"/>
        </w:rPr>
        <w:t xml:space="preserve">18 recante Disposizioni per </w:t>
      </w:r>
      <w:r w:rsidRPr="00797277">
        <w:rPr>
          <w:rFonts w:ascii="Arial" w:eastAsiaTheme="minorEastAsia" w:hAnsi="Arial" w:cs="Arial"/>
          <w:sz w:val="18"/>
          <w:szCs w:val="18"/>
        </w:rPr>
        <w:t>l'adeguamento della normativa nazionale alle disposizioni del regolamento (UE) 2016/679.</w:t>
      </w:r>
    </w:p>
    <w:p w:rsidR="006E64BE" w:rsidRPr="00C20594" w:rsidRDefault="006E64BE" w:rsidP="006E64B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E64BE" w:rsidRDefault="006E64BE" w:rsidP="006E64B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23387B" w:rsidRDefault="0023387B" w:rsidP="004D0542">
      <w:pPr>
        <w:autoSpaceDE w:val="0"/>
        <w:autoSpaceDN w:val="0"/>
        <w:adjustRightInd w:val="0"/>
        <w:rPr>
          <w:rFonts w:ascii="Arial" w:eastAsiaTheme="minorEastAsia" w:hAnsi="Arial" w:cs="Arial"/>
          <w:sz w:val="18"/>
          <w:szCs w:val="18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23387B" w:rsidRDefault="0023387B" w:rsidP="004D0542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sectPr w:rsidR="0023387B" w:rsidSect="00520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993" w:right="711" w:bottom="278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E4" w:rsidRDefault="006501E4">
      <w:r>
        <w:separator/>
      </w:r>
    </w:p>
  </w:endnote>
  <w:endnote w:type="continuationSeparator" w:id="0">
    <w:p w:rsidR="006501E4" w:rsidRDefault="0065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A41E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01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1E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501E4" w:rsidRDefault="006501E4">
    <w:pPr>
      <w:pStyle w:val="Pidipagina"/>
    </w:pPr>
  </w:p>
  <w:p w:rsidR="006501E4" w:rsidRDefault="006501E4"/>
  <w:p w:rsidR="006501E4" w:rsidRDefault="006501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50219"/>
      <w:docPartObj>
        <w:docPartGallery w:val="Page Numbers (Bottom of Page)"/>
        <w:docPartUnique/>
      </w:docPartObj>
    </w:sdtPr>
    <w:sdtContent>
      <w:p w:rsidR="006501E4" w:rsidRDefault="00A41E50">
        <w:pPr>
          <w:pStyle w:val="Pidipagina"/>
          <w:jc w:val="center"/>
        </w:pPr>
        <w:fldSimple w:instr=" PAGE   \* MERGEFORMAT ">
          <w:r w:rsidR="00520294">
            <w:rPr>
              <w:noProof/>
            </w:rPr>
            <w:t>1</w:t>
          </w:r>
        </w:fldSimple>
      </w:p>
    </w:sdtContent>
  </w:sdt>
  <w:p w:rsidR="006501E4" w:rsidRDefault="006501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6501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E4" w:rsidRDefault="006501E4">
      <w:r>
        <w:separator/>
      </w:r>
    </w:p>
  </w:footnote>
  <w:footnote w:type="continuationSeparator" w:id="0">
    <w:p w:rsidR="006501E4" w:rsidRDefault="0065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6501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6501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4" w:rsidRDefault="006501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170641D"/>
    <w:multiLevelType w:val="hybridMultilevel"/>
    <w:tmpl w:val="0EDC4D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C0798"/>
    <w:multiLevelType w:val="hybridMultilevel"/>
    <w:tmpl w:val="9300D968"/>
    <w:lvl w:ilvl="0" w:tplc="103C22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A013E"/>
    <w:multiLevelType w:val="hybridMultilevel"/>
    <w:tmpl w:val="9E6C0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24552"/>
    <w:multiLevelType w:val="hybridMultilevel"/>
    <w:tmpl w:val="13DE6C5C"/>
    <w:lvl w:ilvl="0" w:tplc="C9AC773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1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3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40930E1"/>
    <w:multiLevelType w:val="hybridMultilevel"/>
    <w:tmpl w:val="BBA6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84171"/>
    <w:multiLevelType w:val="hybridMultilevel"/>
    <w:tmpl w:val="AB7E7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10A29"/>
    <w:multiLevelType w:val="hybridMultilevel"/>
    <w:tmpl w:val="3F22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27A63"/>
    <w:multiLevelType w:val="hybridMultilevel"/>
    <w:tmpl w:val="FBD25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30"/>
  </w:num>
  <w:num w:numId="9">
    <w:abstractNumId w:val="15"/>
  </w:num>
  <w:num w:numId="10">
    <w:abstractNumId w:val="43"/>
  </w:num>
  <w:num w:numId="11">
    <w:abstractNumId w:val="25"/>
  </w:num>
  <w:num w:numId="12">
    <w:abstractNumId w:val="8"/>
  </w:num>
  <w:num w:numId="13">
    <w:abstractNumId w:val="9"/>
  </w:num>
  <w:num w:numId="14">
    <w:abstractNumId w:val="6"/>
  </w:num>
  <w:num w:numId="15">
    <w:abstractNumId w:val="19"/>
  </w:num>
  <w:num w:numId="16">
    <w:abstractNumId w:val="41"/>
  </w:num>
  <w:num w:numId="17">
    <w:abstractNumId w:val="10"/>
  </w:num>
  <w:num w:numId="18">
    <w:abstractNumId w:val="29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34"/>
  </w:num>
  <w:num w:numId="25">
    <w:abstractNumId w:val="12"/>
  </w:num>
  <w:num w:numId="26">
    <w:abstractNumId w:val="36"/>
  </w:num>
  <w:num w:numId="27">
    <w:abstractNumId w:val="33"/>
  </w:num>
  <w:num w:numId="28">
    <w:abstractNumId w:val="37"/>
  </w:num>
  <w:num w:numId="29">
    <w:abstractNumId w:val="13"/>
  </w:num>
  <w:num w:numId="30">
    <w:abstractNumId w:val="14"/>
  </w:num>
  <w:num w:numId="31">
    <w:abstractNumId w:val="32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2"/>
  </w:num>
  <w:num w:numId="36">
    <w:abstractNumId w:val="38"/>
  </w:num>
  <w:num w:numId="37">
    <w:abstractNumId w:val="5"/>
  </w:num>
  <w:num w:numId="38">
    <w:abstractNumId w:val="27"/>
  </w:num>
  <w:num w:numId="39">
    <w:abstractNumId w:val="42"/>
  </w:num>
  <w:num w:numId="40">
    <w:abstractNumId w:val="39"/>
  </w:num>
  <w:num w:numId="41">
    <w:abstractNumId w:val="35"/>
  </w:num>
  <w:num w:numId="42">
    <w:abstractNumId w:val="40"/>
  </w:num>
  <w:num w:numId="43">
    <w:abstractNumId w:val="2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1E8E"/>
    <w:rsid w:val="00002828"/>
    <w:rsid w:val="00003C0D"/>
    <w:rsid w:val="00010D73"/>
    <w:rsid w:val="0001314D"/>
    <w:rsid w:val="0001443F"/>
    <w:rsid w:val="00015543"/>
    <w:rsid w:val="00015D2C"/>
    <w:rsid w:val="00016658"/>
    <w:rsid w:val="00021EB3"/>
    <w:rsid w:val="00023684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571C6"/>
    <w:rsid w:val="00062E4A"/>
    <w:rsid w:val="000670A5"/>
    <w:rsid w:val="0007048C"/>
    <w:rsid w:val="00072224"/>
    <w:rsid w:val="000736AB"/>
    <w:rsid w:val="00074CDD"/>
    <w:rsid w:val="0007706B"/>
    <w:rsid w:val="0008242F"/>
    <w:rsid w:val="00091C25"/>
    <w:rsid w:val="00093B8A"/>
    <w:rsid w:val="000A19BA"/>
    <w:rsid w:val="000A2C09"/>
    <w:rsid w:val="000A2DBC"/>
    <w:rsid w:val="000A2ED5"/>
    <w:rsid w:val="000A74CB"/>
    <w:rsid w:val="000B12C5"/>
    <w:rsid w:val="000B480F"/>
    <w:rsid w:val="000B4BDC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1AB1"/>
    <w:rsid w:val="00132B57"/>
    <w:rsid w:val="001335C6"/>
    <w:rsid w:val="00133C52"/>
    <w:rsid w:val="00134CCE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825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387B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1C79"/>
    <w:rsid w:val="0029332E"/>
    <w:rsid w:val="002943C2"/>
    <w:rsid w:val="00297481"/>
    <w:rsid w:val="002A014D"/>
    <w:rsid w:val="002A547F"/>
    <w:rsid w:val="002A6748"/>
    <w:rsid w:val="002A7269"/>
    <w:rsid w:val="002B0440"/>
    <w:rsid w:val="002B0FEF"/>
    <w:rsid w:val="002B13C0"/>
    <w:rsid w:val="002B206B"/>
    <w:rsid w:val="002B3171"/>
    <w:rsid w:val="002B684C"/>
    <w:rsid w:val="002B6A5A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3BB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555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4783"/>
    <w:rsid w:val="00395933"/>
    <w:rsid w:val="003A007F"/>
    <w:rsid w:val="003A01DE"/>
    <w:rsid w:val="003A1779"/>
    <w:rsid w:val="003A433E"/>
    <w:rsid w:val="003A5D3A"/>
    <w:rsid w:val="003B6ADE"/>
    <w:rsid w:val="003B79E2"/>
    <w:rsid w:val="003C0DE3"/>
    <w:rsid w:val="003C2864"/>
    <w:rsid w:val="003C5D54"/>
    <w:rsid w:val="003C60F6"/>
    <w:rsid w:val="003C7A75"/>
    <w:rsid w:val="003D0923"/>
    <w:rsid w:val="003D4352"/>
    <w:rsid w:val="003D59B9"/>
    <w:rsid w:val="003E18F4"/>
    <w:rsid w:val="003E2DA4"/>
    <w:rsid w:val="003E2E35"/>
    <w:rsid w:val="003E4D1F"/>
    <w:rsid w:val="003E5C47"/>
    <w:rsid w:val="003F2D21"/>
    <w:rsid w:val="003F5439"/>
    <w:rsid w:val="003F732A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665"/>
    <w:rsid w:val="004657B2"/>
    <w:rsid w:val="004722C2"/>
    <w:rsid w:val="004733CA"/>
    <w:rsid w:val="00473720"/>
    <w:rsid w:val="00473A05"/>
    <w:rsid w:val="00480023"/>
    <w:rsid w:val="00484CE2"/>
    <w:rsid w:val="00485D17"/>
    <w:rsid w:val="004914CB"/>
    <w:rsid w:val="00495A93"/>
    <w:rsid w:val="00497369"/>
    <w:rsid w:val="004A33A5"/>
    <w:rsid w:val="004A5D71"/>
    <w:rsid w:val="004A786E"/>
    <w:rsid w:val="004B09C3"/>
    <w:rsid w:val="004B5569"/>
    <w:rsid w:val="004B62EF"/>
    <w:rsid w:val="004C01A7"/>
    <w:rsid w:val="004C1D9A"/>
    <w:rsid w:val="004C7D0D"/>
    <w:rsid w:val="004D0542"/>
    <w:rsid w:val="004D18E3"/>
    <w:rsid w:val="004D1C0F"/>
    <w:rsid w:val="004D539A"/>
    <w:rsid w:val="004E105E"/>
    <w:rsid w:val="004E6955"/>
    <w:rsid w:val="004F497B"/>
    <w:rsid w:val="004F634A"/>
    <w:rsid w:val="004F7A83"/>
    <w:rsid w:val="00503E82"/>
    <w:rsid w:val="00504B83"/>
    <w:rsid w:val="00505644"/>
    <w:rsid w:val="005057E0"/>
    <w:rsid w:val="00505CDD"/>
    <w:rsid w:val="005104C0"/>
    <w:rsid w:val="0051112D"/>
    <w:rsid w:val="00520294"/>
    <w:rsid w:val="00520DBD"/>
    <w:rsid w:val="00520F00"/>
    <w:rsid w:val="00525018"/>
    <w:rsid w:val="00526196"/>
    <w:rsid w:val="005263CD"/>
    <w:rsid w:val="0052773A"/>
    <w:rsid w:val="00527AAD"/>
    <w:rsid w:val="00531817"/>
    <w:rsid w:val="00534208"/>
    <w:rsid w:val="00535EF8"/>
    <w:rsid w:val="00543DF4"/>
    <w:rsid w:val="00547C3A"/>
    <w:rsid w:val="00551462"/>
    <w:rsid w:val="00551487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6AC"/>
    <w:rsid w:val="00576F0F"/>
    <w:rsid w:val="00583A1F"/>
    <w:rsid w:val="00585647"/>
    <w:rsid w:val="00585A3D"/>
    <w:rsid w:val="00585C3D"/>
    <w:rsid w:val="00591CC1"/>
    <w:rsid w:val="005A163B"/>
    <w:rsid w:val="005A4B10"/>
    <w:rsid w:val="005A4F7B"/>
    <w:rsid w:val="005A5AB6"/>
    <w:rsid w:val="005A7F30"/>
    <w:rsid w:val="005B53CC"/>
    <w:rsid w:val="005B65B5"/>
    <w:rsid w:val="005C77DE"/>
    <w:rsid w:val="005D1C50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4C60"/>
    <w:rsid w:val="00635CBB"/>
    <w:rsid w:val="006378DA"/>
    <w:rsid w:val="00637EE7"/>
    <w:rsid w:val="006467EE"/>
    <w:rsid w:val="00647912"/>
    <w:rsid w:val="006501E4"/>
    <w:rsid w:val="0065050C"/>
    <w:rsid w:val="0065467C"/>
    <w:rsid w:val="00660340"/>
    <w:rsid w:val="0066157A"/>
    <w:rsid w:val="006620D2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1E56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3A7B"/>
    <w:rsid w:val="006D415B"/>
    <w:rsid w:val="006D4AC3"/>
    <w:rsid w:val="006D6F07"/>
    <w:rsid w:val="006D7AB3"/>
    <w:rsid w:val="006E0673"/>
    <w:rsid w:val="006E33D9"/>
    <w:rsid w:val="006E4E92"/>
    <w:rsid w:val="006E64BE"/>
    <w:rsid w:val="006F05B1"/>
    <w:rsid w:val="006F7315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25C8"/>
    <w:rsid w:val="0076314A"/>
    <w:rsid w:val="00764931"/>
    <w:rsid w:val="0076508D"/>
    <w:rsid w:val="007676DE"/>
    <w:rsid w:val="00770331"/>
    <w:rsid w:val="00772936"/>
    <w:rsid w:val="00774239"/>
    <w:rsid w:val="007746B8"/>
    <w:rsid w:val="00775397"/>
    <w:rsid w:val="0077662D"/>
    <w:rsid w:val="00777992"/>
    <w:rsid w:val="0079013C"/>
    <w:rsid w:val="007927F5"/>
    <w:rsid w:val="00796D2C"/>
    <w:rsid w:val="00797277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3B81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4F27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882"/>
    <w:rsid w:val="00860CF4"/>
    <w:rsid w:val="008664A2"/>
    <w:rsid w:val="0086776E"/>
    <w:rsid w:val="00871E16"/>
    <w:rsid w:val="00872F50"/>
    <w:rsid w:val="00874365"/>
    <w:rsid w:val="00875E5A"/>
    <w:rsid w:val="0087659A"/>
    <w:rsid w:val="00877466"/>
    <w:rsid w:val="008805AA"/>
    <w:rsid w:val="00881E62"/>
    <w:rsid w:val="00883FF4"/>
    <w:rsid w:val="0088560E"/>
    <w:rsid w:val="00894D01"/>
    <w:rsid w:val="008976D9"/>
    <w:rsid w:val="00897BDF"/>
    <w:rsid w:val="008A0233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3956"/>
    <w:rsid w:val="008E0DE5"/>
    <w:rsid w:val="008E22F8"/>
    <w:rsid w:val="008E2C37"/>
    <w:rsid w:val="008E7578"/>
    <w:rsid w:val="008E7F8B"/>
    <w:rsid w:val="008F28B1"/>
    <w:rsid w:val="008F3CD8"/>
    <w:rsid w:val="008F5A4B"/>
    <w:rsid w:val="008F7B5F"/>
    <w:rsid w:val="0090455C"/>
    <w:rsid w:val="00906BD1"/>
    <w:rsid w:val="009105E1"/>
    <w:rsid w:val="0091078D"/>
    <w:rsid w:val="00923596"/>
    <w:rsid w:val="009246DD"/>
    <w:rsid w:val="00933DA6"/>
    <w:rsid w:val="0093431C"/>
    <w:rsid w:val="00940667"/>
    <w:rsid w:val="00941128"/>
    <w:rsid w:val="00942D93"/>
    <w:rsid w:val="009454DE"/>
    <w:rsid w:val="00947939"/>
    <w:rsid w:val="00955B20"/>
    <w:rsid w:val="00956EC5"/>
    <w:rsid w:val="00962BAF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6785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E50"/>
    <w:rsid w:val="00A44878"/>
    <w:rsid w:val="00A4533F"/>
    <w:rsid w:val="00A47531"/>
    <w:rsid w:val="00A47733"/>
    <w:rsid w:val="00A47AA5"/>
    <w:rsid w:val="00A552D6"/>
    <w:rsid w:val="00A5614F"/>
    <w:rsid w:val="00A579BF"/>
    <w:rsid w:val="00A57BF6"/>
    <w:rsid w:val="00A57F54"/>
    <w:rsid w:val="00A6054A"/>
    <w:rsid w:val="00A6127E"/>
    <w:rsid w:val="00A62F2B"/>
    <w:rsid w:val="00A6464D"/>
    <w:rsid w:val="00A65DF8"/>
    <w:rsid w:val="00A71A4E"/>
    <w:rsid w:val="00A727A8"/>
    <w:rsid w:val="00A747BA"/>
    <w:rsid w:val="00A76733"/>
    <w:rsid w:val="00A909FA"/>
    <w:rsid w:val="00A90F34"/>
    <w:rsid w:val="00A91C14"/>
    <w:rsid w:val="00A94E66"/>
    <w:rsid w:val="00AA1BD3"/>
    <w:rsid w:val="00AA3F35"/>
    <w:rsid w:val="00AA690A"/>
    <w:rsid w:val="00AA6CCD"/>
    <w:rsid w:val="00AA7565"/>
    <w:rsid w:val="00AB3F38"/>
    <w:rsid w:val="00AB4ADE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59B7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37C8"/>
    <w:rsid w:val="00B4439D"/>
    <w:rsid w:val="00B53156"/>
    <w:rsid w:val="00B532B2"/>
    <w:rsid w:val="00B65801"/>
    <w:rsid w:val="00B671DC"/>
    <w:rsid w:val="00B71E41"/>
    <w:rsid w:val="00B833F2"/>
    <w:rsid w:val="00B87A3D"/>
    <w:rsid w:val="00B90CAE"/>
    <w:rsid w:val="00B92B95"/>
    <w:rsid w:val="00BA42A4"/>
    <w:rsid w:val="00BA43E0"/>
    <w:rsid w:val="00BA532D"/>
    <w:rsid w:val="00BA6212"/>
    <w:rsid w:val="00BA6627"/>
    <w:rsid w:val="00BB0CD6"/>
    <w:rsid w:val="00BB1BF6"/>
    <w:rsid w:val="00BB28CE"/>
    <w:rsid w:val="00BB38A7"/>
    <w:rsid w:val="00BB6BE2"/>
    <w:rsid w:val="00BD0C93"/>
    <w:rsid w:val="00BD3B4F"/>
    <w:rsid w:val="00BD5445"/>
    <w:rsid w:val="00BD5E12"/>
    <w:rsid w:val="00BE038A"/>
    <w:rsid w:val="00BE3423"/>
    <w:rsid w:val="00BE52DF"/>
    <w:rsid w:val="00BE6544"/>
    <w:rsid w:val="00BF3A01"/>
    <w:rsid w:val="00BF44F4"/>
    <w:rsid w:val="00BF4919"/>
    <w:rsid w:val="00BF4A50"/>
    <w:rsid w:val="00C01516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1D"/>
    <w:rsid w:val="00C33D57"/>
    <w:rsid w:val="00C3593E"/>
    <w:rsid w:val="00C3692A"/>
    <w:rsid w:val="00C410EF"/>
    <w:rsid w:val="00C47403"/>
    <w:rsid w:val="00C50490"/>
    <w:rsid w:val="00C5300F"/>
    <w:rsid w:val="00C53E2D"/>
    <w:rsid w:val="00C55600"/>
    <w:rsid w:val="00C56550"/>
    <w:rsid w:val="00C572D7"/>
    <w:rsid w:val="00C60F4D"/>
    <w:rsid w:val="00C61D88"/>
    <w:rsid w:val="00C678B4"/>
    <w:rsid w:val="00C728F6"/>
    <w:rsid w:val="00C85681"/>
    <w:rsid w:val="00C9066B"/>
    <w:rsid w:val="00C925E4"/>
    <w:rsid w:val="00C9377A"/>
    <w:rsid w:val="00CA7616"/>
    <w:rsid w:val="00CB2568"/>
    <w:rsid w:val="00CB5774"/>
    <w:rsid w:val="00CB5D21"/>
    <w:rsid w:val="00CB5DA3"/>
    <w:rsid w:val="00CC0211"/>
    <w:rsid w:val="00CC066E"/>
    <w:rsid w:val="00CC0C95"/>
    <w:rsid w:val="00CC34E5"/>
    <w:rsid w:val="00CC55D6"/>
    <w:rsid w:val="00CC6D2D"/>
    <w:rsid w:val="00CC72EB"/>
    <w:rsid w:val="00CD05C5"/>
    <w:rsid w:val="00CD4229"/>
    <w:rsid w:val="00CD68F1"/>
    <w:rsid w:val="00CE126E"/>
    <w:rsid w:val="00CE4668"/>
    <w:rsid w:val="00CE4974"/>
    <w:rsid w:val="00CE4CDA"/>
    <w:rsid w:val="00CF00AC"/>
    <w:rsid w:val="00CF2CD9"/>
    <w:rsid w:val="00CF2DCA"/>
    <w:rsid w:val="00CF5402"/>
    <w:rsid w:val="00D02160"/>
    <w:rsid w:val="00D0520A"/>
    <w:rsid w:val="00D05358"/>
    <w:rsid w:val="00D14FF6"/>
    <w:rsid w:val="00D1518D"/>
    <w:rsid w:val="00D1714E"/>
    <w:rsid w:val="00D20332"/>
    <w:rsid w:val="00D23FCF"/>
    <w:rsid w:val="00D24891"/>
    <w:rsid w:val="00D24DD3"/>
    <w:rsid w:val="00D259D5"/>
    <w:rsid w:val="00D25E0F"/>
    <w:rsid w:val="00D26444"/>
    <w:rsid w:val="00D3076B"/>
    <w:rsid w:val="00D3615C"/>
    <w:rsid w:val="00D4191E"/>
    <w:rsid w:val="00D46FCF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651F5"/>
    <w:rsid w:val="00D81C29"/>
    <w:rsid w:val="00D82D6E"/>
    <w:rsid w:val="00D832A9"/>
    <w:rsid w:val="00D91878"/>
    <w:rsid w:val="00D920A3"/>
    <w:rsid w:val="00D94D0B"/>
    <w:rsid w:val="00D955F1"/>
    <w:rsid w:val="00D9743E"/>
    <w:rsid w:val="00D977C5"/>
    <w:rsid w:val="00DA0916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E20"/>
    <w:rsid w:val="00E72F8E"/>
    <w:rsid w:val="00E737E2"/>
    <w:rsid w:val="00E73B87"/>
    <w:rsid w:val="00E74814"/>
    <w:rsid w:val="00E7672F"/>
    <w:rsid w:val="00E872D0"/>
    <w:rsid w:val="00E87EE3"/>
    <w:rsid w:val="00E91BD6"/>
    <w:rsid w:val="00E9575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3B0C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74DC"/>
    <w:rsid w:val="00F800D7"/>
    <w:rsid w:val="00F8229C"/>
    <w:rsid w:val="00F82A2B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7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37E2"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E737E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37E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737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37E2"/>
  </w:style>
  <w:style w:type="character" w:styleId="Collegamentoipertestuale">
    <w:name w:val="Hyperlink"/>
    <w:rsid w:val="00E737E2"/>
    <w:rPr>
      <w:color w:val="0000FF"/>
      <w:u w:val="single"/>
    </w:rPr>
  </w:style>
  <w:style w:type="paragraph" w:customStyle="1" w:styleId="Corpodeltesto1">
    <w:name w:val="Corpo del testo1"/>
    <w:basedOn w:val="Normale"/>
    <w:rsid w:val="00E737E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37E2"/>
  </w:style>
  <w:style w:type="character" w:styleId="Rimandonotaapidipagina">
    <w:name w:val="footnote reference"/>
    <w:semiHidden/>
    <w:rsid w:val="00E737E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737E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BF6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97277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97277"/>
  </w:style>
  <w:style w:type="paragraph" w:customStyle="1" w:styleId="Normale1">
    <w:name w:val="Normale1"/>
    <w:rsid w:val="0079727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BF3A01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BF3A01"/>
    <w:rPr>
      <w:rFonts w:ascii="Calibri" w:hAnsi="Calibri" w:cs="Calibri"/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E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?uri=uriserv:OJ.L_.2016.119.01.0001.01.IT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6B3E-9437-4FC4-80C8-2452E9B1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4</cp:revision>
  <cp:lastPrinted>2020-02-24T13:03:00Z</cp:lastPrinted>
  <dcterms:created xsi:type="dcterms:W3CDTF">2024-06-19T13:05:00Z</dcterms:created>
  <dcterms:modified xsi:type="dcterms:W3CDTF">2024-06-19T13:11:00Z</dcterms:modified>
</cp:coreProperties>
</file>