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D0" w:rsidRDefault="002D473A" w:rsidP="007C2334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:rsidR="00907BFA" w:rsidRPr="00907BFA" w:rsidRDefault="00907BFA" w:rsidP="00907BFA">
      <w:pPr>
        <w:widowControl w:val="0"/>
        <w:spacing w:after="200" w:line="276" w:lineRule="auto"/>
        <w:ind w:left="708"/>
        <w:contextualSpacing/>
        <w:rPr>
          <w:rFonts w:ascii="Verdana" w:eastAsia="Calibri" w:hAnsi="Verdana" w:cs="Calibri"/>
          <w:b/>
          <w:sz w:val="24"/>
          <w:szCs w:val="24"/>
          <w:u w:val="single"/>
        </w:rPr>
      </w:pPr>
      <w:r w:rsidRPr="00907BFA">
        <w:rPr>
          <w:rFonts w:ascii="Verdana" w:eastAsia="Calibri" w:hAnsi="Verdana" w:cs="Calibri"/>
          <w:b/>
          <w:sz w:val="24"/>
          <w:szCs w:val="24"/>
          <w:u w:val="single"/>
        </w:rPr>
        <w:t>ALLEGATO B</w:t>
      </w:r>
    </w:p>
    <w:p w:rsidR="00907BFA" w:rsidRPr="00F111AA" w:rsidRDefault="00907BFA" w:rsidP="00907BFA">
      <w:pPr>
        <w:widowControl w:val="0"/>
        <w:spacing w:after="200" w:line="276" w:lineRule="auto"/>
        <w:ind w:left="708"/>
        <w:contextualSpacing/>
        <w:jc w:val="center"/>
        <w:rPr>
          <w:rFonts w:ascii="Verdana" w:eastAsia="Calibri" w:hAnsi="Verdana" w:cs="Calibri"/>
          <w:b/>
          <w:sz w:val="24"/>
          <w:szCs w:val="24"/>
        </w:rPr>
      </w:pPr>
      <w:r w:rsidRPr="00F111AA">
        <w:rPr>
          <w:rFonts w:ascii="Verdana" w:eastAsia="Calibri" w:hAnsi="Verdana" w:cs="Calibri"/>
          <w:b/>
          <w:sz w:val="24"/>
          <w:szCs w:val="24"/>
        </w:rPr>
        <w:t xml:space="preserve">RUOLO </w:t>
      </w:r>
      <w:proofErr w:type="spellStart"/>
      <w:r w:rsidRPr="00F111AA">
        <w:rPr>
          <w:rFonts w:ascii="Verdana" w:eastAsia="Calibri" w:hAnsi="Verdana" w:cs="Calibri"/>
          <w:b/>
          <w:sz w:val="24"/>
          <w:szCs w:val="24"/>
        </w:rPr>
        <w:t>DI</w:t>
      </w:r>
      <w:proofErr w:type="spellEnd"/>
      <w:r w:rsidRPr="00F111AA">
        <w:rPr>
          <w:rFonts w:ascii="Verdana" w:eastAsia="Calibri" w:hAnsi="Verdana" w:cs="Calibri"/>
          <w:b/>
          <w:sz w:val="24"/>
          <w:szCs w:val="24"/>
        </w:rPr>
        <w:t xml:space="preserve"> ESPERTO FORMATORE</w:t>
      </w: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889"/>
        <w:gridCol w:w="201"/>
        <w:gridCol w:w="1090"/>
        <w:gridCol w:w="1397"/>
        <w:gridCol w:w="1560"/>
        <w:gridCol w:w="1544"/>
      </w:tblGrid>
      <w:tr w:rsidR="00907BFA" w:rsidRPr="003C7575" w:rsidTr="00C97CDD">
        <w:trPr>
          <w:trHeight w:val="699"/>
        </w:trPr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7C2334" w:rsidRDefault="00907BFA" w:rsidP="007C233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bCs/>
                <w:sz w:val="18"/>
                <w:szCs w:val="18"/>
              </w:rPr>
              <w:br w:type="page"/>
              <w:t xml:space="preserve"> 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GRIGLIA </w:t>
            </w:r>
            <w:proofErr w:type="spellStart"/>
            <w:r w:rsidRPr="003C7575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VALUTAZIONE DEI TITOLI PER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GLI </w:t>
            </w:r>
            <w:r w:rsidRPr="00F111AA">
              <w:rPr>
                <w:rFonts w:ascii="Verdana" w:hAnsi="Verdana"/>
                <w:b/>
                <w:sz w:val="24"/>
                <w:szCs w:val="24"/>
                <w:u w:val="single"/>
              </w:rPr>
              <w:t>ESPERTI FORMATORI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(STEM E MULTILINGUISMO)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907BFA" w:rsidRPr="003C7575" w:rsidTr="00C97CDD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  <w:u w:val="single"/>
              </w:rPr>
              <w:t>Criteri di ammissione: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907BFA" w:rsidRPr="003C7575" w:rsidRDefault="00907BFA" w:rsidP="00C97CDD">
            <w:pPr>
              <w:pStyle w:val="Paragrafoelenco"/>
              <w:numPr>
                <w:ilvl w:val="0"/>
                <w:numId w:val="2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essere docente interno </w:t>
            </w:r>
          </w:p>
          <w:p w:rsidR="00907BFA" w:rsidRPr="003C7575" w:rsidRDefault="00907BFA" w:rsidP="00C97CDD">
            <w:pPr>
              <w:pStyle w:val="Paragrafoelenco"/>
              <w:numPr>
                <w:ilvl w:val="0"/>
                <w:numId w:val="2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essere in possesso dei requisiti di cui all’articolo 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per il ruolo per cui si presenta domanda</w:t>
            </w:r>
          </w:p>
        </w:tc>
      </w:tr>
      <w:tr w:rsidR="00907BFA" w:rsidRPr="003C7575" w:rsidTr="00C97CDD"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907BFA" w:rsidRPr="003C7575" w:rsidRDefault="00907BFA" w:rsidP="00C97CDD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L' ISTRUZIONE, LA FORMAZIONE</w:t>
            </w:r>
          </w:p>
          <w:p w:rsidR="00907BFA" w:rsidRPr="003C7575" w:rsidRDefault="00907BFA" w:rsidP="00C97CDD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NELLO SPECIFICO DIPARTIMENTO IN CUI SI </w:t>
            </w:r>
          </w:p>
          <w:p w:rsidR="00907BFA" w:rsidRPr="003C7575" w:rsidRDefault="00907BFA" w:rsidP="00C97CDD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CONCORRE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3C7575" w:rsidRDefault="00907BFA" w:rsidP="00C97CD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3C7575" w:rsidRDefault="00907BFA" w:rsidP="00C97CD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BFA" w:rsidRPr="003C7575" w:rsidRDefault="00907BFA" w:rsidP="00C97CD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da compilare a cura della commissione</w:t>
            </w:r>
          </w:p>
        </w:tc>
      </w:tr>
      <w:tr w:rsidR="00907BFA" w:rsidRPr="003C7575" w:rsidTr="00C97CDD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rPr>
                <w:rFonts w:ascii="Verdana" w:hAnsi="Verdana"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A1. LAUREA INERENTE AL RUOLO SPECIFICO </w:t>
            </w:r>
            <w:r w:rsidRPr="003C7575">
              <w:rPr>
                <w:rFonts w:ascii="Verdana" w:hAnsi="Verdana"/>
                <w:sz w:val="18"/>
                <w:szCs w:val="18"/>
              </w:rPr>
              <w:t>(vecchio ordinamento o magistrale)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7BFA" w:rsidRPr="00EC0C76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C0C76">
              <w:rPr>
                <w:rFonts w:ascii="Verdana" w:hAnsi="Verdana"/>
                <w:sz w:val="16"/>
                <w:szCs w:val="16"/>
              </w:rPr>
              <w:t>Verrà valutata una sola laurea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rPr>
                <w:rFonts w:ascii="Verdana" w:hAnsi="Verdana"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Default="00907BFA" w:rsidP="00C97CDD">
            <w:pPr>
              <w:pStyle w:val="TableParagraph"/>
              <w:spacing w:before="6" w:line="218" w:lineRule="exact"/>
              <w:rPr>
                <w:sz w:val="18"/>
              </w:rPr>
            </w:pPr>
            <w:r>
              <w:rPr>
                <w:sz w:val="18"/>
              </w:rPr>
              <w:t>110</w:t>
            </w:r>
            <w:r w:rsidRPr="00EC0C76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Pr="00EC0C76">
              <w:rPr>
                <w:sz w:val="18"/>
              </w:rPr>
              <w:t xml:space="preserve"> </w:t>
            </w:r>
            <w:r>
              <w:rPr>
                <w:sz w:val="18"/>
              </w:rPr>
              <w:t>lode:</w:t>
            </w:r>
          </w:p>
          <w:p w:rsidR="00907BFA" w:rsidRPr="00EC0C76" w:rsidRDefault="00907BFA" w:rsidP="00C97CDD">
            <w:pPr>
              <w:pStyle w:val="TableParagraph"/>
              <w:spacing w:before="6" w:line="218" w:lineRule="exact"/>
              <w:ind w:right="259"/>
              <w:rPr>
                <w:b/>
                <w:sz w:val="18"/>
              </w:rPr>
            </w:pPr>
            <w:r w:rsidRPr="00EC0C76">
              <w:rPr>
                <w:b/>
                <w:sz w:val="18"/>
              </w:rPr>
              <w:t>15 punti</w:t>
            </w:r>
          </w:p>
          <w:p w:rsidR="00907BFA" w:rsidRDefault="00907BFA" w:rsidP="00C97CDD">
            <w:pPr>
              <w:pStyle w:val="TableParagraph"/>
              <w:spacing w:before="6" w:line="218" w:lineRule="exact"/>
              <w:rPr>
                <w:sz w:val="18"/>
              </w:rPr>
            </w:pPr>
            <w:r>
              <w:rPr>
                <w:sz w:val="18"/>
              </w:rPr>
              <w:t>da 107</w:t>
            </w:r>
            <w:r w:rsidRPr="00EC0C76">
              <w:rPr>
                <w:sz w:val="18"/>
              </w:rPr>
              <w:t xml:space="preserve"> a </w:t>
            </w:r>
            <w:r>
              <w:rPr>
                <w:sz w:val="18"/>
              </w:rPr>
              <w:t xml:space="preserve">110: </w:t>
            </w:r>
            <w:r w:rsidRPr="00EC0C76">
              <w:rPr>
                <w:b/>
                <w:sz w:val="18"/>
              </w:rPr>
              <w:t>13 punti</w:t>
            </w:r>
          </w:p>
          <w:p w:rsidR="00907BFA" w:rsidRDefault="00907BFA" w:rsidP="00C97CDD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 xml:space="preserve">da 101 a 106: </w:t>
            </w:r>
            <w:r w:rsidRPr="00EC0C76">
              <w:rPr>
                <w:b/>
                <w:sz w:val="18"/>
              </w:rPr>
              <w:t>11 punti</w:t>
            </w:r>
          </w:p>
          <w:p w:rsidR="00907BFA" w:rsidRDefault="00907BFA" w:rsidP="00C97CDD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da 91 a 100:</w:t>
            </w:r>
          </w:p>
          <w:p w:rsidR="00907BFA" w:rsidRPr="00EC0C76" w:rsidRDefault="00907BFA" w:rsidP="00C97CDD">
            <w:pPr>
              <w:pStyle w:val="TableParagraph"/>
              <w:spacing w:line="216" w:lineRule="exact"/>
              <w:rPr>
                <w:b/>
                <w:sz w:val="18"/>
              </w:rPr>
            </w:pPr>
            <w:r w:rsidRPr="00EC0C76">
              <w:rPr>
                <w:b/>
                <w:sz w:val="18"/>
              </w:rPr>
              <w:t>9 punti</w:t>
            </w:r>
          </w:p>
          <w:p w:rsidR="00907BFA" w:rsidRDefault="00907BFA" w:rsidP="00C97CDD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 xml:space="preserve">Fino a 90: </w:t>
            </w:r>
          </w:p>
          <w:p w:rsidR="00907BFA" w:rsidRPr="00EC0C76" w:rsidRDefault="00907BFA" w:rsidP="00C97CDD">
            <w:pPr>
              <w:pStyle w:val="TableParagraph"/>
              <w:spacing w:line="216" w:lineRule="exact"/>
              <w:rPr>
                <w:b/>
                <w:sz w:val="18"/>
              </w:rPr>
            </w:pPr>
            <w:r w:rsidRPr="00EC0C76">
              <w:rPr>
                <w:b/>
                <w:sz w:val="18"/>
              </w:rPr>
              <w:t>7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rPr>
                <w:rFonts w:ascii="Verdana" w:hAnsi="Verdana"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A2. LAUREA INERENTE AL RUOLO SPECIFICO</w:t>
            </w:r>
          </w:p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sz w:val="18"/>
                <w:szCs w:val="18"/>
              </w:rPr>
              <w:t>(triennale, in alternativa al punto A1)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EC0C76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C0C76">
              <w:rPr>
                <w:rFonts w:ascii="Verdana" w:hAnsi="Verdana"/>
                <w:sz w:val="16"/>
                <w:szCs w:val="16"/>
              </w:rPr>
              <w:t>Verrà valutata una sola laurea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FA" w:rsidRDefault="00907BFA" w:rsidP="00C97CDD">
            <w:pPr>
              <w:pStyle w:val="TableParagraph"/>
              <w:spacing w:before="6" w:line="218" w:lineRule="exact"/>
              <w:rPr>
                <w:sz w:val="18"/>
              </w:rPr>
            </w:pPr>
            <w:r>
              <w:rPr>
                <w:sz w:val="18"/>
              </w:rPr>
              <w:t>110</w:t>
            </w:r>
            <w:r w:rsidRPr="00EC0C76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Pr="00EC0C76">
              <w:rPr>
                <w:sz w:val="18"/>
              </w:rPr>
              <w:t xml:space="preserve"> </w:t>
            </w:r>
            <w:r>
              <w:rPr>
                <w:sz w:val="18"/>
              </w:rPr>
              <w:t>lode:</w:t>
            </w:r>
          </w:p>
          <w:p w:rsidR="00907BFA" w:rsidRPr="004B7E20" w:rsidRDefault="00907BFA" w:rsidP="00C97CDD">
            <w:pPr>
              <w:pStyle w:val="TableParagraph"/>
              <w:spacing w:before="6" w:line="218" w:lineRule="exact"/>
              <w:ind w:right="259"/>
              <w:rPr>
                <w:b/>
                <w:sz w:val="18"/>
              </w:rPr>
            </w:pPr>
            <w:r w:rsidRPr="004B7E20">
              <w:rPr>
                <w:b/>
                <w:sz w:val="18"/>
              </w:rPr>
              <w:t>10 punti</w:t>
            </w:r>
          </w:p>
          <w:p w:rsidR="00907BFA" w:rsidRDefault="00907BFA" w:rsidP="00C97CDD">
            <w:pPr>
              <w:pStyle w:val="TableParagraph"/>
              <w:spacing w:before="6" w:line="218" w:lineRule="exact"/>
              <w:rPr>
                <w:sz w:val="18"/>
              </w:rPr>
            </w:pPr>
            <w:r>
              <w:rPr>
                <w:sz w:val="18"/>
              </w:rPr>
              <w:t>da 107</w:t>
            </w:r>
            <w:r w:rsidRPr="00EC0C76">
              <w:rPr>
                <w:sz w:val="18"/>
              </w:rPr>
              <w:t xml:space="preserve"> a </w:t>
            </w:r>
            <w:r>
              <w:rPr>
                <w:sz w:val="18"/>
              </w:rPr>
              <w:t xml:space="preserve">110: </w:t>
            </w:r>
            <w:r w:rsidRPr="004B7E20">
              <w:rPr>
                <w:b/>
                <w:sz w:val="18"/>
              </w:rPr>
              <w:t>8 punti</w:t>
            </w:r>
          </w:p>
          <w:p w:rsidR="00907BFA" w:rsidRDefault="00907BFA" w:rsidP="00C97CDD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 xml:space="preserve">da 101 a 106: </w:t>
            </w:r>
            <w:r w:rsidRPr="004B7E20">
              <w:rPr>
                <w:b/>
                <w:sz w:val="18"/>
              </w:rPr>
              <w:t>7  punti</w:t>
            </w:r>
          </w:p>
          <w:p w:rsidR="00907BFA" w:rsidRDefault="00907BFA" w:rsidP="00C97CDD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da 91 a 100:</w:t>
            </w:r>
          </w:p>
          <w:p w:rsidR="00907BFA" w:rsidRPr="004B7E20" w:rsidRDefault="00907BFA" w:rsidP="00C97CDD">
            <w:pPr>
              <w:pStyle w:val="TableParagraph"/>
              <w:spacing w:line="216" w:lineRule="exact"/>
              <w:rPr>
                <w:b/>
                <w:sz w:val="18"/>
              </w:rPr>
            </w:pPr>
            <w:r w:rsidRPr="004B7E20">
              <w:rPr>
                <w:b/>
                <w:sz w:val="18"/>
              </w:rPr>
              <w:t>6 punti</w:t>
            </w:r>
          </w:p>
          <w:p w:rsidR="00907BFA" w:rsidRDefault="00907BFA" w:rsidP="00C97CDD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 xml:space="preserve">Fino a 90: </w:t>
            </w:r>
          </w:p>
          <w:p w:rsidR="00907BFA" w:rsidRPr="004B7E20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E20">
              <w:rPr>
                <w:b/>
                <w:sz w:val="18"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rPr>
                <w:rFonts w:ascii="Verdana" w:hAnsi="Verdana"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A3. DIPLOMA </w:t>
            </w:r>
            <w:r w:rsidRPr="003C7575">
              <w:rPr>
                <w:rFonts w:ascii="Verdana" w:hAnsi="Verdana"/>
                <w:sz w:val="18"/>
                <w:szCs w:val="18"/>
              </w:rPr>
              <w:t>(in alternativa ai punti A1 e A2)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EC0C76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C0C76">
              <w:rPr>
                <w:rFonts w:ascii="Verdana" w:hAnsi="Verdana"/>
                <w:sz w:val="16"/>
                <w:szCs w:val="16"/>
              </w:rPr>
              <w:t>Verrà valutato un solo diploma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rPr>
                <w:rFonts w:ascii="Verdana" w:hAnsi="Verdana"/>
                <w:sz w:val="18"/>
                <w:szCs w:val="18"/>
              </w:rPr>
            </w:pPr>
            <w:r w:rsidRPr="004B7E20">
              <w:rPr>
                <w:b/>
                <w:sz w:val="18"/>
                <w:szCs w:val="22"/>
                <w:lang w:eastAsia="en-US"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7F117B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117B">
              <w:rPr>
                <w:rFonts w:ascii="Verdana" w:hAnsi="Verdana"/>
                <w:b/>
                <w:sz w:val="18"/>
                <w:szCs w:val="18"/>
              </w:rPr>
              <w:t xml:space="preserve">A4. DOTTORATO </w:t>
            </w:r>
            <w:proofErr w:type="spellStart"/>
            <w:r w:rsidRPr="007F117B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7F117B">
              <w:rPr>
                <w:rFonts w:ascii="Verdana" w:hAnsi="Verdana"/>
                <w:b/>
                <w:sz w:val="18"/>
                <w:szCs w:val="18"/>
              </w:rPr>
              <w:t xml:space="preserve"> RICERCA ATTINENTE ALLA SELEZIONE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7F117B" w:rsidRDefault="00907BFA" w:rsidP="00C97CDD">
            <w:pPr>
              <w:rPr>
                <w:sz w:val="18"/>
                <w:szCs w:val="18"/>
              </w:rPr>
            </w:pPr>
            <w:r w:rsidRPr="007F117B">
              <w:rPr>
                <w:sz w:val="18"/>
                <w:szCs w:val="18"/>
              </w:rPr>
              <w:t>Max 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snapToGrid w:val="0"/>
            </w:pPr>
            <w:r>
              <w:rPr>
                <w:b/>
                <w:sz w:val="18"/>
                <w:szCs w:val="22"/>
                <w:lang w:eastAsia="en-US"/>
              </w:rPr>
              <w:t>6</w:t>
            </w:r>
            <w:r w:rsidRPr="004B7E20">
              <w:rPr>
                <w:b/>
                <w:sz w:val="18"/>
                <w:szCs w:val="22"/>
                <w:lang w:eastAsia="en-US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rPr>
                <w:b/>
              </w:rPr>
            </w:pPr>
          </w:p>
        </w:tc>
      </w:tr>
      <w:tr w:rsidR="00907BFA" w:rsidRPr="003C7575" w:rsidTr="00C97C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7F117B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117B">
              <w:rPr>
                <w:rFonts w:ascii="Verdana" w:hAnsi="Verdana"/>
                <w:b/>
                <w:sz w:val="18"/>
                <w:szCs w:val="18"/>
              </w:rPr>
              <w:t xml:space="preserve">A5. MASTER UNIVERSITARIO </w:t>
            </w:r>
            <w:proofErr w:type="spellStart"/>
            <w:r w:rsidRPr="007F117B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7F117B">
              <w:rPr>
                <w:rFonts w:ascii="Verdana" w:hAnsi="Verdana"/>
                <w:b/>
                <w:sz w:val="18"/>
                <w:szCs w:val="18"/>
              </w:rPr>
              <w:t xml:space="preserve"> II LIVELLO ATTINENTE ALLA SELEZIONE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7F117B" w:rsidRDefault="00907BFA" w:rsidP="00C97CDD">
            <w:pPr>
              <w:rPr>
                <w:sz w:val="18"/>
                <w:szCs w:val="18"/>
              </w:rPr>
            </w:pPr>
            <w:r w:rsidRPr="007F117B">
              <w:rPr>
                <w:sz w:val="18"/>
                <w:szCs w:val="18"/>
              </w:rPr>
              <w:t>Max 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snapToGrid w:val="0"/>
            </w:pPr>
            <w:r w:rsidRPr="004B7E20">
              <w:rPr>
                <w:b/>
                <w:sz w:val="18"/>
                <w:szCs w:val="22"/>
                <w:lang w:eastAsia="en-US"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rPr>
                <w:b/>
              </w:rPr>
            </w:pPr>
          </w:p>
        </w:tc>
      </w:tr>
      <w:tr w:rsidR="00907BFA" w:rsidRPr="003C7575" w:rsidTr="00C97C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7F117B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117B">
              <w:rPr>
                <w:rFonts w:ascii="Verdana" w:hAnsi="Verdana"/>
                <w:b/>
                <w:sz w:val="18"/>
                <w:szCs w:val="18"/>
              </w:rPr>
              <w:t xml:space="preserve">A6. MASTER UNIVERSITARIO </w:t>
            </w:r>
            <w:proofErr w:type="spellStart"/>
            <w:r w:rsidRPr="007F117B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7F117B">
              <w:rPr>
                <w:rFonts w:ascii="Verdana" w:hAnsi="Verdana"/>
                <w:b/>
                <w:sz w:val="18"/>
                <w:szCs w:val="18"/>
              </w:rPr>
              <w:t xml:space="preserve"> I LIVELLO ATTINENTE ALLA SELEZIONE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7F117B" w:rsidRDefault="00907BFA" w:rsidP="00C97CDD">
            <w:pPr>
              <w:rPr>
                <w:sz w:val="18"/>
                <w:szCs w:val="18"/>
              </w:rPr>
            </w:pPr>
            <w:r w:rsidRPr="007F117B">
              <w:rPr>
                <w:sz w:val="18"/>
                <w:szCs w:val="18"/>
              </w:rPr>
              <w:t>Max 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snapToGrid w:val="0"/>
            </w:pPr>
            <w:r>
              <w:rPr>
                <w:b/>
                <w:sz w:val="18"/>
                <w:szCs w:val="22"/>
                <w:lang w:eastAsia="en-US"/>
              </w:rPr>
              <w:t>3</w:t>
            </w:r>
            <w:r w:rsidRPr="004B7E20">
              <w:rPr>
                <w:b/>
                <w:sz w:val="18"/>
                <w:szCs w:val="22"/>
                <w:lang w:eastAsia="en-US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rPr>
                <w:b/>
              </w:rPr>
            </w:pPr>
          </w:p>
        </w:tc>
      </w:tr>
      <w:tr w:rsidR="00907BFA" w:rsidRPr="003C7575" w:rsidTr="00C97CDD"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LE CERTIFICAZIONI OTTENUTE  </w:t>
            </w:r>
          </w:p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ab/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ab/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B1. COMPETENZE </w:t>
            </w:r>
            <w:proofErr w:type="spellStart"/>
            <w:r w:rsidRPr="003C7575">
              <w:rPr>
                <w:rFonts w:ascii="Verdana" w:hAnsi="Verdana"/>
                <w:b/>
                <w:sz w:val="18"/>
                <w:szCs w:val="18"/>
              </w:rPr>
              <w:t>I.C.T.</w:t>
            </w:r>
            <w:proofErr w:type="spellEnd"/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CERTIFICATE riconosciute dal MIUR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t xml:space="preserve">Max 1 </w:t>
            </w:r>
            <w:proofErr w:type="spellStart"/>
            <w:r w:rsidRPr="004B7E20">
              <w:rPr>
                <w:rFonts w:ascii="Verdana" w:hAnsi="Verdana"/>
                <w:sz w:val="16"/>
                <w:szCs w:val="16"/>
              </w:rPr>
              <w:t>cert</w:t>
            </w:r>
            <w:proofErr w:type="spellEnd"/>
            <w:r w:rsidRPr="004B7E2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pStyle w:val="TableParagraph"/>
              <w:spacing w:line="216" w:lineRule="exact"/>
              <w:rPr>
                <w:rFonts w:ascii="Verdana" w:hAnsi="Verdana"/>
                <w:sz w:val="18"/>
                <w:szCs w:val="18"/>
              </w:rPr>
            </w:pPr>
            <w:r w:rsidRPr="004B7E20">
              <w:rPr>
                <w:b/>
                <w:sz w:val="18"/>
              </w:rPr>
              <w:t>5 punti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rPr>
          <w:trHeight w:val="623"/>
        </w:trPr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LE ESPERIENZE</w:t>
            </w:r>
          </w:p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907BFA" w:rsidRPr="003C7575" w:rsidRDefault="00907BFA" w:rsidP="00C97C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C1. PARTECIPAZIONI A GRUPPI </w:t>
            </w:r>
            <w:proofErr w:type="spellStart"/>
            <w:r w:rsidRPr="003C7575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LAVORO 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>PER IL COORDINAMENTO</w:t>
            </w:r>
            <w:r>
              <w:rPr>
                <w:rFonts w:ascii="Verdana" w:hAnsi="Verdana"/>
                <w:b/>
                <w:sz w:val="18"/>
                <w:szCs w:val="18"/>
              </w:rPr>
              <w:t>/PROGETTAZIONE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3C7575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ATTIVITA’ FORMATIVE RIENTRANTI NEL PNRR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4B7E20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4B7E20" w:rsidRDefault="00907BFA" w:rsidP="00C97CDD">
            <w:pPr>
              <w:pStyle w:val="TableParagraph"/>
              <w:snapToGrid w:val="0"/>
              <w:spacing w:line="216" w:lineRule="exact"/>
              <w:rPr>
                <w:rFonts w:ascii="Verdana" w:hAnsi="Verdana"/>
                <w:b/>
                <w:sz w:val="16"/>
                <w:szCs w:val="16"/>
                <w:lang w:eastAsia="it-IT"/>
              </w:rPr>
            </w:pPr>
            <w:r w:rsidRPr="004B7E20">
              <w:rPr>
                <w:rFonts w:ascii="Verdana" w:hAnsi="Verdana"/>
                <w:b/>
                <w:sz w:val="16"/>
                <w:szCs w:val="16"/>
                <w:lang w:eastAsia="it-IT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F111AA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111AA">
              <w:rPr>
                <w:rFonts w:ascii="Verdana" w:hAnsi="Verdana"/>
                <w:b/>
                <w:sz w:val="18"/>
                <w:szCs w:val="18"/>
              </w:rPr>
              <w:t xml:space="preserve">C2. ESPERIENZE </w:t>
            </w:r>
            <w:proofErr w:type="spellStart"/>
            <w:r w:rsidRPr="00F111AA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F111A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111AA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FACILITATORE/VALUTATORE (min. 20 ore) NEI PROGETTI FINANZIATI DA FONDI EUROPEI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F111AA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907BFA" w:rsidRPr="00F111AA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907BFA" w:rsidRPr="00F111AA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111AA">
              <w:rPr>
                <w:rFonts w:ascii="Verdana" w:hAnsi="Verdana"/>
                <w:sz w:val="16"/>
                <w:szCs w:val="16"/>
              </w:rP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F111AA" w:rsidRDefault="00907BFA" w:rsidP="00C97CDD">
            <w:pPr>
              <w:pStyle w:val="TableParagraph"/>
              <w:snapToGrid w:val="0"/>
              <w:spacing w:line="216" w:lineRule="exact"/>
              <w:rPr>
                <w:rFonts w:ascii="Verdana" w:hAnsi="Verdana"/>
                <w:b/>
                <w:sz w:val="16"/>
                <w:szCs w:val="16"/>
                <w:lang w:eastAsia="it-IT"/>
              </w:rPr>
            </w:pPr>
            <w:r w:rsidRPr="00F111AA">
              <w:rPr>
                <w:rFonts w:ascii="Verdana" w:hAnsi="Verdana"/>
                <w:b/>
                <w:sz w:val="16"/>
                <w:szCs w:val="16"/>
                <w:lang w:eastAsia="it-IT"/>
              </w:rPr>
              <w:lastRenderedPageBreak/>
              <w:t xml:space="preserve">3 punti </w:t>
            </w:r>
            <w:r w:rsidRPr="00F111AA">
              <w:rPr>
                <w:rFonts w:ascii="Verdana" w:hAnsi="Verdana"/>
                <w:b/>
                <w:sz w:val="16"/>
                <w:szCs w:val="16"/>
                <w:lang w:eastAsia="it-IT"/>
              </w:rPr>
              <w:lastRenderedPageBreak/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F111AA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111AA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C3. ESPERIENZE </w:t>
            </w:r>
            <w:proofErr w:type="spellStart"/>
            <w:r w:rsidRPr="00F111AA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F111AA">
              <w:rPr>
                <w:rFonts w:ascii="Verdana" w:hAnsi="Verdana"/>
                <w:b/>
                <w:sz w:val="18"/>
                <w:szCs w:val="18"/>
              </w:rPr>
              <w:t xml:space="preserve"> ESPERTO FORMATORE (min. 30 ore) NEI PROGETTI FINANZIATI DA FONDI EUROPEI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4B7E20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907BFA" w:rsidRPr="004B7E20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4B7E20" w:rsidRDefault="00907BFA" w:rsidP="00C97CDD">
            <w:pPr>
              <w:pStyle w:val="TableParagraph"/>
              <w:snapToGrid w:val="0"/>
              <w:spacing w:line="216" w:lineRule="exact"/>
              <w:rPr>
                <w:rFonts w:ascii="Verdana" w:hAnsi="Verdana"/>
                <w:b/>
                <w:sz w:val="16"/>
                <w:szCs w:val="16"/>
                <w:lang w:eastAsia="it-IT"/>
              </w:rPr>
            </w:pPr>
            <w:r w:rsidRPr="004B7E20">
              <w:rPr>
                <w:rFonts w:ascii="Verdana" w:hAnsi="Verdana"/>
                <w:b/>
                <w:sz w:val="16"/>
                <w:szCs w:val="16"/>
                <w:lang w:eastAsia="it-IT"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F111AA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111AA">
              <w:rPr>
                <w:rFonts w:ascii="Verdana" w:hAnsi="Verdana"/>
                <w:b/>
                <w:sz w:val="18"/>
                <w:szCs w:val="18"/>
              </w:rPr>
              <w:t xml:space="preserve">C4. ESPERIENZE </w:t>
            </w:r>
            <w:proofErr w:type="spellStart"/>
            <w:r w:rsidRPr="00F111AA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F111AA">
              <w:rPr>
                <w:rFonts w:ascii="Verdana" w:hAnsi="Verdana"/>
                <w:b/>
                <w:sz w:val="18"/>
                <w:szCs w:val="18"/>
              </w:rPr>
              <w:t xml:space="preserve"> TUTOR COORDINATORE (min. 30 ore) NEI PROGETTI FINANZIATI DA FONDI EUROPEI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4B7E20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907BFA" w:rsidRPr="004B7E20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4B7E20" w:rsidRDefault="00907BFA" w:rsidP="00C97CDD">
            <w:pPr>
              <w:pStyle w:val="TableParagraph"/>
              <w:snapToGrid w:val="0"/>
              <w:spacing w:line="216" w:lineRule="exact"/>
              <w:rPr>
                <w:rFonts w:ascii="Verdana" w:hAnsi="Verdana"/>
                <w:b/>
                <w:sz w:val="16"/>
                <w:szCs w:val="16"/>
                <w:lang w:eastAsia="it-IT"/>
              </w:rPr>
            </w:pPr>
            <w:r w:rsidRPr="004B7E20">
              <w:rPr>
                <w:rFonts w:ascii="Verdana" w:hAnsi="Verdana"/>
                <w:b/>
                <w:sz w:val="16"/>
                <w:szCs w:val="16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F111AA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111AA">
              <w:rPr>
                <w:rFonts w:ascii="Verdana" w:hAnsi="Verdana"/>
                <w:b/>
                <w:sz w:val="18"/>
                <w:szCs w:val="18"/>
              </w:rPr>
              <w:t>C5. COMPETENZE SPECIFICHE DELL'</w:t>
            </w:r>
          </w:p>
          <w:p w:rsidR="00907BFA" w:rsidRPr="00F111AA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111AA">
              <w:rPr>
                <w:rFonts w:ascii="Verdana" w:hAnsi="Verdana"/>
                <w:b/>
                <w:sz w:val="18"/>
                <w:szCs w:val="18"/>
              </w:rPr>
              <w:t>ARGOMENTO STEM (documentate attraverso esperienze di docente in corsi di formazione min. 6 ore o progetti extrascolastici min.10 ore)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4B7E20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4B7E20" w:rsidRDefault="00907BFA" w:rsidP="00C97CDD">
            <w:pPr>
              <w:pStyle w:val="TableParagraph"/>
              <w:snapToGrid w:val="0"/>
              <w:spacing w:line="216" w:lineRule="exact"/>
              <w:rPr>
                <w:rFonts w:ascii="Verdana" w:hAnsi="Verdana"/>
                <w:b/>
                <w:sz w:val="16"/>
                <w:szCs w:val="16"/>
                <w:lang w:eastAsia="it-IT"/>
              </w:rPr>
            </w:pPr>
            <w:r w:rsidRPr="004B7E20">
              <w:rPr>
                <w:rFonts w:ascii="Verdana" w:hAnsi="Verdana"/>
                <w:b/>
                <w:sz w:val="16"/>
                <w:szCs w:val="16"/>
                <w:lang w:eastAsia="it-IT"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F111AA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111AA">
              <w:rPr>
                <w:rFonts w:ascii="Verdana" w:hAnsi="Verdana"/>
                <w:b/>
                <w:sz w:val="18"/>
                <w:szCs w:val="18"/>
              </w:rPr>
              <w:t>C6. CONOSCENZE SPECIFICHE DELL'</w:t>
            </w:r>
          </w:p>
          <w:p w:rsidR="00907BFA" w:rsidRPr="00F111AA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111AA">
              <w:rPr>
                <w:rFonts w:ascii="Verdana" w:hAnsi="Verdana"/>
                <w:b/>
                <w:sz w:val="18"/>
                <w:szCs w:val="18"/>
              </w:rPr>
              <w:t>ARGOMENTO MULTILINGUISMO (documentate attraverso esperienze di docente in corsi di formazione min. 6 ore o progetti extrascolastici min.10 ore)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4B7E20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4B7E20" w:rsidRDefault="00907BFA" w:rsidP="00C97CDD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4B7E20">
              <w:rPr>
                <w:rFonts w:ascii="Verdana" w:hAnsi="Verdana"/>
                <w:b/>
                <w:sz w:val="16"/>
                <w:szCs w:val="16"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F111AA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111AA">
              <w:rPr>
                <w:rFonts w:ascii="Verdana" w:hAnsi="Verdana"/>
                <w:b/>
                <w:sz w:val="18"/>
                <w:szCs w:val="18"/>
              </w:rPr>
              <w:t>C7. COMPETENZE SPECIFICHE DELL'</w:t>
            </w:r>
          </w:p>
          <w:p w:rsidR="00907BFA" w:rsidRPr="00F111AA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111AA">
              <w:rPr>
                <w:rFonts w:ascii="Verdana" w:hAnsi="Verdana"/>
                <w:b/>
                <w:sz w:val="18"/>
                <w:szCs w:val="18"/>
              </w:rPr>
              <w:t>ARGOMENTO STEM (documentate attraverso corsi seguiti con rilascio attestato min. 12 ore)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4B7E20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t xml:space="preserve">Max 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4B7E20" w:rsidRDefault="00907BFA" w:rsidP="00C97CDD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4B7E20">
              <w:rPr>
                <w:rFonts w:ascii="Verdana" w:hAnsi="Verdana"/>
                <w:b/>
                <w:sz w:val="16"/>
                <w:szCs w:val="16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F111AA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111AA">
              <w:rPr>
                <w:rFonts w:ascii="Verdana" w:hAnsi="Verdana"/>
                <w:b/>
                <w:sz w:val="18"/>
                <w:szCs w:val="18"/>
              </w:rPr>
              <w:t>C8. COMPETENZE SPECIFICHE DELL'</w:t>
            </w:r>
          </w:p>
          <w:p w:rsidR="00907BFA" w:rsidRPr="00F111AA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111AA">
              <w:rPr>
                <w:rFonts w:ascii="Verdana" w:hAnsi="Verdana"/>
                <w:b/>
                <w:sz w:val="18"/>
                <w:szCs w:val="18"/>
              </w:rPr>
              <w:t>ARGOMENTO MULTILINGUISMO (documentate attraverso corsi seguiti con rilascio attestato min. 12 ore)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4B7E20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4B7E20" w:rsidRDefault="00907BFA" w:rsidP="00C97CDD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4B7E20">
              <w:rPr>
                <w:rFonts w:ascii="Verdana" w:hAnsi="Verdana"/>
                <w:b/>
                <w:sz w:val="16"/>
                <w:szCs w:val="16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rPr>
          <w:trHeight w:val="616"/>
        </w:trPr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TOTALE MAX: punti 100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07BFA" w:rsidRDefault="00907BFA" w:rsidP="00907BFA">
      <w:pPr>
        <w:widowControl w:val="0"/>
        <w:spacing w:after="200" w:line="276" w:lineRule="auto"/>
        <w:contextualSpacing/>
        <w:rPr>
          <w:rFonts w:ascii="Verdana" w:eastAsia="Calibri" w:hAnsi="Verdana" w:cs="Calibri"/>
          <w:sz w:val="18"/>
          <w:szCs w:val="18"/>
        </w:rPr>
      </w:pPr>
    </w:p>
    <w:p w:rsidR="00907BFA" w:rsidRPr="00907BFA" w:rsidRDefault="00907BFA" w:rsidP="00907BFA">
      <w:pPr>
        <w:widowControl w:val="0"/>
        <w:spacing w:after="200" w:line="276" w:lineRule="auto"/>
        <w:ind w:left="708"/>
        <w:contextualSpacing/>
        <w:rPr>
          <w:rFonts w:ascii="Verdana" w:eastAsia="Calibri" w:hAnsi="Verdana" w:cs="Calibri"/>
          <w:b/>
          <w:sz w:val="24"/>
          <w:szCs w:val="24"/>
          <w:u w:val="single"/>
        </w:rPr>
      </w:pPr>
      <w:r w:rsidRPr="00907BFA">
        <w:rPr>
          <w:rFonts w:ascii="Verdana" w:eastAsia="Calibri" w:hAnsi="Verdana" w:cs="Calibri"/>
          <w:b/>
          <w:sz w:val="24"/>
          <w:szCs w:val="24"/>
          <w:u w:val="single"/>
        </w:rPr>
        <w:t>ALLEGATO B</w:t>
      </w:r>
    </w:p>
    <w:p w:rsidR="00907BFA" w:rsidRPr="00F111AA" w:rsidRDefault="00907BFA" w:rsidP="00907BFA">
      <w:pPr>
        <w:widowControl w:val="0"/>
        <w:spacing w:after="200" w:line="276" w:lineRule="auto"/>
        <w:ind w:left="708"/>
        <w:contextualSpacing/>
        <w:jc w:val="center"/>
        <w:rPr>
          <w:rFonts w:ascii="Verdana" w:eastAsia="Calibri" w:hAnsi="Verdana" w:cs="Calibri"/>
          <w:b/>
          <w:sz w:val="24"/>
          <w:szCs w:val="24"/>
        </w:rPr>
      </w:pPr>
      <w:r w:rsidRPr="00F111AA">
        <w:rPr>
          <w:rFonts w:ascii="Verdana" w:eastAsia="Calibri" w:hAnsi="Verdana" w:cs="Calibri"/>
          <w:b/>
          <w:sz w:val="24"/>
          <w:szCs w:val="24"/>
        </w:rPr>
        <w:t xml:space="preserve">RUOLO </w:t>
      </w:r>
      <w:proofErr w:type="spellStart"/>
      <w:r w:rsidRPr="00F111AA">
        <w:rPr>
          <w:rFonts w:ascii="Verdana" w:eastAsia="Calibri" w:hAnsi="Verdana" w:cs="Calibri"/>
          <w:b/>
          <w:sz w:val="24"/>
          <w:szCs w:val="24"/>
        </w:rPr>
        <w:t>DI</w:t>
      </w:r>
      <w:proofErr w:type="spellEnd"/>
      <w:r w:rsidRPr="00F111AA">
        <w:rPr>
          <w:rFonts w:ascii="Verdana" w:eastAsia="Calibri" w:hAnsi="Verdana" w:cs="Calibri"/>
          <w:b/>
          <w:sz w:val="24"/>
          <w:szCs w:val="24"/>
        </w:rPr>
        <w:t xml:space="preserve"> </w:t>
      </w:r>
      <w:r>
        <w:rPr>
          <w:rFonts w:ascii="Verdana" w:eastAsia="Calibri" w:hAnsi="Verdana" w:cs="Calibri"/>
          <w:b/>
          <w:sz w:val="24"/>
          <w:szCs w:val="24"/>
        </w:rPr>
        <w:t>TUTOR</w:t>
      </w: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889"/>
        <w:gridCol w:w="201"/>
        <w:gridCol w:w="1090"/>
        <w:gridCol w:w="1397"/>
        <w:gridCol w:w="1560"/>
        <w:gridCol w:w="1544"/>
      </w:tblGrid>
      <w:tr w:rsidR="00907BFA" w:rsidRPr="003C7575" w:rsidTr="00C97CDD">
        <w:trPr>
          <w:trHeight w:val="699"/>
        </w:trPr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7C2334" w:rsidRDefault="00907BFA" w:rsidP="007C233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bCs/>
                <w:sz w:val="18"/>
                <w:szCs w:val="18"/>
              </w:rPr>
              <w:br w:type="page"/>
              <w:t xml:space="preserve"> 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GRIGLIA </w:t>
            </w:r>
            <w:proofErr w:type="spellStart"/>
            <w:r w:rsidRPr="003C7575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VALUTAZIONE DEI TITOLI PER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 </w:t>
            </w: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TUTOR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(STEM E MULTILINGUISMO)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907BFA" w:rsidRPr="003C7575" w:rsidTr="00C97CDD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  <w:u w:val="single"/>
              </w:rPr>
              <w:t>Criteri di ammissione: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907BFA" w:rsidRPr="003C7575" w:rsidRDefault="00907BFA" w:rsidP="00C97CDD">
            <w:pPr>
              <w:pStyle w:val="Paragrafoelenco"/>
              <w:numPr>
                <w:ilvl w:val="0"/>
                <w:numId w:val="2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essere docente interno </w:t>
            </w:r>
          </w:p>
          <w:p w:rsidR="00907BFA" w:rsidRPr="003C7575" w:rsidRDefault="00907BFA" w:rsidP="00C97CDD">
            <w:pPr>
              <w:pStyle w:val="Paragrafoelenco"/>
              <w:numPr>
                <w:ilvl w:val="0"/>
                <w:numId w:val="2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essere in possesso dei requisiti di cui all’articolo 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per il ruolo per cui si presenta domanda</w:t>
            </w:r>
          </w:p>
        </w:tc>
      </w:tr>
      <w:tr w:rsidR="00907BFA" w:rsidRPr="003C7575" w:rsidTr="00C97CDD"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907BFA" w:rsidRPr="003C7575" w:rsidRDefault="00907BFA" w:rsidP="00C97CDD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L' ISTRUZIONE, LA FORMAZIONE</w:t>
            </w:r>
          </w:p>
          <w:p w:rsidR="00907BFA" w:rsidRPr="003C7575" w:rsidRDefault="00907BFA" w:rsidP="00C97CDD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NELLO SPECIFICO DIPARTIMENTO IN CUI SI </w:t>
            </w:r>
          </w:p>
          <w:p w:rsidR="00907BFA" w:rsidRPr="003C7575" w:rsidRDefault="00907BFA" w:rsidP="00C97CDD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CONCORRE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3C7575" w:rsidRDefault="00907BFA" w:rsidP="00C97CD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3C7575" w:rsidRDefault="00907BFA" w:rsidP="00C97CD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BFA" w:rsidRPr="003C7575" w:rsidRDefault="00907BFA" w:rsidP="00C97CD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da compilare a cura della commissione</w:t>
            </w:r>
          </w:p>
        </w:tc>
      </w:tr>
      <w:tr w:rsidR="00907BFA" w:rsidRPr="003C7575" w:rsidTr="00C97CDD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rPr>
                <w:rFonts w:ascii="Verdana" w:hAnsi="Verdana"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A1. LAUREA </w:t>
            </w:r>
            <w:r w:rsidRPr="003C7575">
              <w:rPr>
                <w:rFonts w:ascii="Verdana" w:hAnsi="Verdana"/>
                <w:sz w:val="18"/>
                <w:szCs w:val="18"/>
              </w:rPr>
              <w:t>(vecchio ordinamento o magistrale)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7BFA" w:rsidRPr="00EC0C76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C0C76">
              <w:rPr>
                <w:rFonts w:ascii="Verdana" w:hAnsi="Verdana"/>
                <w:sz w:val="16"/>
                <w:szCs w:val="16"/>
              </w:rPr>
              <w:t>Verrà valutata una sola laurea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rPr>
                <w:rFonts w:ascii="Verdana" w:hAnsi="Verdana"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Default="00907BFA" w:rsidP="00C97CDD">
            <w:pPr>
              <w:pStyle w:val="TableParagraph"/>
              <w:spacing w:before="6" w:line="218" w:lineRule="exact"/>
              <w:rPr>
                <w:sz w:val="18"/>
              </w:rPr>
            </w:pPr>
            <w:r>
              <w:rPr>
                <w:sz w:val="18"/>
              </w:rPr>
              <w:t>110</w:t>
            </w:r>
            <w:r w:rsidRPr="00EC0C76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Pr="00EC0C76">
              <w:rPr>
                <w:sz w:val="18"/>
              </w:rPr>
              <w:t xml:space="preserve"> </w:t>
            </w:r>
            <w:r>
              <w:rPr>
                <w:sz w:val="18"/>
              </w:rPr>
              <w:t>lode:</w:t>
            </w:r>
          </w:p>
          <w:p w:rsidR="00907BFA" w:rsidRPr="00EC0C76" w:rsidRDefault="00907BFA" w:rsidP="00C97CDD">
            <w:pPr>
              <w:pStyle w:val="TableParagraph"/>
              <w:spacing w:before="6" w:line="218" w:lineRule="exact"/>
              <w:ind w:right="259"/>
              <w:rPr>
                <w:b/>
                <w:sz w:val="18"/>
              </w:rPr>
            </w:pPr>
            <w:r w:rsidRPr="00EC0C76">
              <w:rPr>
                <w:b/>
                <w:sz w:val="18"/>
              </w:rPr>
              <w:t>15 punti</w:t>
            </w:r>
          </w:p>
          <w:p w:rsidR="00907BFA" w:rsidRDefault="00907BFA" w:rsidP="00C97CDD">
            <w:pPr>
              <w:pStyle w:val="TableParagraph"/>
              <w:spacing w:before="6" w:line="218" w:lineRule="exact"/>
              <w:rPr>
                <w:sz w:val="18"/>
              </w:rPr>
            </w:pPr>
            <w:r>
              <w:rPr>
                <w:sz w:val="18"/>
              </w:rPr>
              <w:t>da 107</w:t>
            </w:r>
            <w:r w:rsidRPr="00EC0C76">
              <w:rPr>
                <w:sz w:val="18"/>
              </w:rPr>
              <w:t xml:space="preserve"> a </w:t>
            </w:r>
            <w:r>
              <w:rPr>
                <w:sz w:val="18"/>
              </w:rPr>
              <w:t xml:space="preserve">110: </w:t>
            </w:r>
            <w:r w:rsidRPr="00EC0C76">
              <w:rPr>
                <w:b/>
                <w:sz w:val="18"/>
              </w:rPr>
              <w:t>13 punti</w:t>
            </w:r>
          </w:p>
          <w:p w:rsidR="00907BFA" w:rsidRDefault="00907BFA" w:rsidP="00C97CDD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da 101 a 106: </w:t>
            </w:r>
            <w:r w:rsidRPr="00EC0C76">
              <w:rPr>
                <w:b/>
                <w:sz w:val="18"/>
              </w:rPr>
              <w:t>11 punti</w:t>
            </w:r>
          </w:p>
          <w:p w:rsidR="00907BFA" w:rsidRDefault="00907BFA" w:rsidP="00C97CDD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da 91 a 100:</w:t>
            </w:r>
          </w:p>
          <w:p w:rsidR="00907BFA" w:rsidRPr="00EC0C76" w:rsidRDefault="00907BFA" w:rsidP="00C97CDD">
            <w:pPr>
              <w:pStyle w:val="TableParagraph"/>
              <w:spacing w:line="216" w:lineRule="exact"/>
              <w:rPr>
                <w:b/>
                <w:sz w:val="18"/>
              </w:rPr>
            </w:pPr>
            <w:r w:rsidRPr="00EC0C76">
              <w:rPr>
                <w:b/>
                <w:sz w:val="18"/>
              </w:rPr>
              <w:t>9 punti</w:t>
            </w:r>
          </w:p>
          <w:p w:rsidR="00907BFA" w:rsidRDefault="00907BFA" w:rsidP="00C97CDD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 xml:space="preserve">Fino a 90: </w:t>
            </w:r>
          </w:p>
          <w:p w:rsidR="00907BFA" w:rsidRPr="00EC0C76" w:rsidRDefault="00907BFA" w:rsidP="00C97CDD">
            <w:pPr>
              <w:pStyle w:val="TableParagraph"/>
              <w:spacing w:line="216" w:lineRule="exact"/>
              <w:rPr>
                <w:b/>
                <w:sz w:val="18"/>
              </w:rPr>
            </w:pPr>
            <w:r w:rsidRPr="00EC0C76">
              <w:rPr>
                <w:b/>
                <w:sz w:val="18"/>
              </w:rPr>
              <w:t>7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rPr>
                <w:rFonts w:ascii="Verdana" w:hAnsi="Verdana"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A2. LAUREA </w:t>
            </w:r>
          </w:p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sz w:val="18"/>
                <w:szCs w:val="18"/>
              </w:rPr>
              <w:t>(triennale, in alternativa al punto A1)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EC0C76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C0C76">
              <w:rPr>
                <w:rFonts w:ascii="Verdana" w:hAnsi="Verdana"/>
                <w:sz w:val="16"/>
                <w:szCs w:val="16"/>
              </w:rPr>
              <w:t>Verrà valutata una sola laurea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FA" w:rsidRDefault="00907BFA" w:rsidP="00C97CDD">
            <w:pPr>
              <w:pStyle w:val="TableParagraph"/>
              <w:spacing w:before="6" w:line="218" w:lineRule="exact"/>
              <w:rPr>
                <w:sz w:val="18"/>
              </w:rPr>
            </w:pPr>
            <w:r>
              <w:rPr>
                <w:sz w:val="18"/>
              </w:rPr>
              <w:t>110</w:t>
            </w:r>
            <w:r w:rsidRPr="00EC0C76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Pr="00EC0C76">
              <w:rPr>
                <w:sz w:val="18"/>
              </w:rPr>
              <w:t xml:space="preserve"> </w:t>
            </w:r>
            <w:r>
              <w:rPr>
                <w:sz w:val="18"/>
              </w:rPr>
              <w:t>lode:</w:t>
            </w:r>
          </w:p>
          <w:p w:rsidR="00907BFA" w:rsidRPr="004B7E20" w:rsidRDefault="00907BFA" w:rsidP="00C97CDD">
            <w:pPr>
              <w:pStyle w:val="TableParagraph"/>
              <w:spacing w:before="6" w:line="218" w:lineRule="exact"/>
              <w:ind w:right="259"/>
              <w:rPr>
                <w:b/>
                <w:sz w:val="18"/>
              </w:rPr>
            </w:pPr>
            <w:r w:rsidRPr="004B7E20">
              <w:rPr>
                <w:b/>
                <w:sz w:val="18"/>
              </w:rPr>
              <w:t>10 punti</w:t>
            </w:r>
          </w:p>
          <w:p w:rsidR="00907BFA" w:rsidRDefault="00907BFA" w:rsidP="00C97CDD">
            <w:pPr>
              <w:pStyle w:val="TableParagraph"/>
              <w:spacing w:before="6" w:line="218" w:lineRule="exact"/>
              <w:rPr>
                <w:sz w:val="18"/>
              </w:rPr>
            </w:pPr>
            <w:r>
              <w:rPr>
                <w:sz w:val="18"/>
              </w:rPr>
              <w:t>da 107</w:t>
            </w:r>
            <w:r w:rsidRPr="00EC0C76">
              <w:rPr>
                <w:sz w:val="18"/>
              </w:rPr>
              <w:t xml:space="preserve"> a </w:t>
            </w:r>
            <w:r>
              <w:rPr>
                <w:sz w:val="18"/>
              </w:rPr>
              <w:t xml:space="preserve">110: </w:t>
            </w:r>
            <w:r w:rsidRPr="004B7E20">
              <w:rPr>
                <w:b/>
                <w:sz w:val="18"/>
              </w:rPr>
              <w:t>8 punti</w:t>
            </w:r>
          </w:p>
          <w:p w:rsidR="00907BFA" w:rsidRDefault="00907BFA" w:rsidP="00C97CDD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 xml:space="preserve">da 101 a 106: </w:t>
            </w:r>
            <w:r w:rsidRPr="004B7E20">
              <w:rPr>
                <w:b/>
                <w:sz w:val="18"/>
              </w:rPr>
              <w:t>7  punti</w:t>
            </w:r>
          </w:p>
          <w:p w:rsidR="00907BFA" w:rsidRDefault="00907BFA" w:rsidP="00C97CDD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da 91 a 100:</w:t>
            </w:r>
          </w:p>
          <w:p w:rsidR="00907BFA" w:rsidRPr="004B7E20" w:rsidRDefault="00907BFA" w:rsidP="00C97CDD">
            <w:pPr>
              <w:pStyle w:val="TableParagraph"/>
              <w:spacing w:line="216" w:lineRule="exact"/>
              <w:rPr>
                <w:b/>
                <w:sz w:val="18"/>
              </w:rPr>
            </w:pPr>
            <w:r w:rsidRPr="004B7E20">
              <w:rPr>
                <w:b/>
                <w:sz w:val="18"/>
              </w:rPr>
              <w:t>6 punti</w:t>
            </w:r>
          </w:p>
          <w:p w:rsidR="00907BFA" w:rsidRDefault="00907BFA" w:rsidP="00C97CDD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 xml:space="preserve">Fino a 90: </w:t>
            </w:r>
          </w:p>
          <w:p w:rsidR="00907BFA" w:rsidRPr="004B7E20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E20">
              <w:rPr>
                <w:b/>
                <w:sz w:val="18"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rPr>
                <w:rFonts w:ascii="Verdana" w:hAnsi="Verdana"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A3. DIPLOMA </w:t>
            </w:r>
            <w:r w:rsidRPr="003C7575">
              <w:rPr>
                <w:rFonts w:ascii="Verdana" w:hAnsi="Verdana"/>
                <w:sz w:val="18"/>
                <w:szCs w:val="18"/>
              </w:rPr>
              <w:t>(in alternativa ai punti A1 e A2)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EC0C76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C0C76">
              <w:rPr>
                <w:rFonts w:ascii="Verdana" w:hAnsi="Verdana"/>
                <w:sz w:val="16"/>
                <w:szCs w:val="16"/>
              </w:rPr>
              <w:t>Verrà valutato un solo diploma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rPr>
                <w:rFonts w:ascii="Verdana" w:hAnsi="Verdana"/>
                <w:sz w:val="18"/>
                <w:szCs w:val="18"/>
              </w:rPr>
            </w:pPr>
            <w:r w:rsidRPr="004B7E20">
              <w:rPr>
                <w:b/>
                <w:sz w:val="18"/>
                <w:szCs w:val="22"/>
                <w:lang w:eastAsia="en-US"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7F117B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117B">
              <w:rPr>
                <w:rFonts w:ascii="Verdana" w:hAnsi="Verdana"/>
                <w:b/>
                <w:sz w:val="18"/>
                <w:szCs w:val="18"/>
              </w:rPr>
              <w:t xml:space="preserve">A4. DOTTORATO </w:t>
            </w:r>
            <w:proofErr w:type="spellStart"/>
            <w:r w:rsidRPr="007F117B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7F117B">
              <w:rPr>
                <w:rFonts w:ascii="Verdana" w:hAnsi="Verdana"/>
                <w:b/>
                <w:sz w:val="18"/>
                <w:szCs w:val="18"/>
              </w:rPr>
              <w:t xml:space="preserve"> RICERCA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7F117B" w:rsidRDefault="00907BFA" w:rsidP="00C97CDD">
            <w:pPr>
              <w:rPr>
                <w:sz w:val="18"/>
                <w:szCs w:val="18"/>
              </w:rPr>
            </w:pPr>
            <w:r w:rsidRPr="007F117B">
              <w:rPr>
                <w:sz w:val="18"/>
                <w:szCs w:val="18"/>
              </w:rPr>
              <w:t>Max 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snapToGrid w:val="0"/>
            </w:pPr>
            <w:r>
              <w:rPr>
                <w:b/>
                <w:sz w:val="18"/>
                <w:szCs w:val="22"/>
                <w:lang w:eastAsia="en-US"/>
              </w:rPr>
              <w:t>6</w:t>
            </w:r>
            <w:r w:rsidRPr="004B7E20">
              <w:rPr>
                <w:b/>
                <w:sz w:val="18"/>
                <w:szCs w:val="22"/>
                <w:lang w:eastAsia="en-US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rPr>
                <w:b/>
              </w:rPr>
            </w:pPr>
          </w:p>
        </w:tc>
      </w:tr>
      <w:tr w:rsidR="00907BFA" w:rsidRPr="003C7575" w:rsidTr="00C97C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7F117B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117B">
              <w:rPr>
                <w:rFonts w:ascii="Verdana" w:hAnsi="Verdana"/>
                <w:b/>
                <w:sz w:val="18"/>
                <w:szCs w:val="18"/>
              </w:rPr>
              <w:t xml:space="preserve">A5. MASTER UNIVERSITARIO </w:t>
            </w:r>
            <w:proofErr w:type="spellStart"/>
            <w:r w:rsidRPr="007F117B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7F117B">
              <w:rPr>
                <w:rFonts w:ascii="Verdana" w:hAnsi="Verdana"/>
                <w:b/>
                <w:sz w:val="18"/>
                <w:szCs w:val="18"/>
              </w:rPr>
              <w:t xml:space="preserve"> II LIVELLO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7F117B" w:rsidRDefault="00907BFA" w:rsidP="00C97CDD">
            <w:pPr>
              <w:rPr>
                <w:sz w:val="18"/>
                <w:szCs w:val="18"/>
              </w:rPr>
            </w:pPr>
            <w:r w:rsidRPr="007F117B">
              <w:rPr>
                <w:sz w:val="18"/>
                <w:szCs w:val="18"/>
              </w:rPr>
              <w:t>Max 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snapToGrid w:val="0"/>
            </w:pPr>
            <w:r w:rsidRPr="004B7E20">
              <w:rPr>
                <w:b/>
                <w:sz w:val="18"/>
                <w:szCs w:val="22"/>
                <w:lang w:eastAsia="en-US"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rPr>
                <w:b/>
              </w:rPr>
            </w:pPr>
          </w:p>
        </w:tc>
      </w:tr>
      <w:tr w:rsidR="00907BFA" w:rsidRPr="003C7575" w:rsidTr="00C97C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7F117B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117B">
              <w:rPr>
                <w:rFonts w:ascii="Verdana" w:hAnsi="Verdana"/>
                <w:b/>
                <w:sz w:val="18"/>
                <w:szCs w:val="18"/>
              </w:rPr>
              <w:t xml:space="preserve">A6. MASTER UNIVERSITARIO </w:t>
            </w:r>
            <w:proofErr w:type="spellStart"/>
            <w:r w:rsidRPr="007F117B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7F117B">
              <w:rPr>
                <w:rFonts w:ascii="Verdana" w:hAnsi="Verdana"/>
                <w:b/>
                <w:sz w:val="18"/>
                <w:szCs w:val="18"/>
              </w:rPr>
              <w:t xml:space="preserve"> I LIVELLO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7F117B" w:rsidRDefault="00907BFA" w:rsidP="00C97CDD">
            <w:pPr>
              <w:rPr>
                <w:sz w:val="18"/>
                <w:szCs w:val="18"/>
              </w:rPr>
            </w:pPr>
            <w:r w:rsidRPr="007F117B">
              <w:rPr>
                <w:sz w:val="18"/>
                <w:szCs w:val="18"/>
              </w:rPr>
              <w:t>Max 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snapToGrid w:val="0"/>
            </w:pPr>
            <w:r>
              <w:rPr>
                <w:b/>
                <w:sz w:val="18"/>
                <w:szCs w:val="22"/>
                <w:lang w:eastAsia="en-US"/>
              </w:rPr>
              <w:t>3</w:t>
            </w:r>
            <w:r w:rsidRPr="004B7E20">
              <w:rPr>
                <w:b/>
                <w:sz w:val="18"/>
                <w:szCs w:val="22"/>
                <w:lang w:eastAsia="en-US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Default="00907BFA" w:rsidP="00C97CDD">
            <w:pPr>
              <w:rPr>
                <w:b/>
              </w:rPr>
            </w:pPr>
          </w:p>
        </w:tc>
      </w:tr>
      <w:tr w:rsidR="00907BFA" w:rsidRPr="003C7575" w:rsidTr="00C97CDD"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LE CERTIFICAZIONI OTTENUTE  </w:t>
            </w:r>
          </w:p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ab/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ab/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B1. COMPETENZE </w:t>
            </w:r>
            <w:proofErr w:type="spellStart"/>
            <w:r w:rsidRPr="003C7575">
              <w:rPr>
                <w:rFonts w:ascii="Verdana" w:hAnsi="Verdana"/>
                <w:b/>
                <w:sz w:val="18"/>
                <w:szCs w:val="18"/>
              </w:rPr>
              <w:t>I.C.T.</w:t>
            </w:r>
            <w:proofErr w:type="spellEnd"/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CERTIFICATE riconosciute dal MIUR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t xml:space="preserve">Max 1 </w:t>
            </w:r>
            <w:proofErr w:type="spellStart"/>
            <w:r w:rsidRPr="004B7E20">
              <w:rPr>
                <w:rFonts w:ascii="Verdana" w:hAnsi="Verdana"/>
                <w:sz w:val="16"/>
                <w:szCs w:val="16"/>
              </w:rPr>
              <w:t>cert</w:t>
            </w:r>
            <w:proofErr w:type="spellEnd"/>
            <w:r w:rsidRPr="004B7E2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pStyle w:val="TableParagraph"/>
              <w:spacing w:line="216" w:lineRule="exact"/>
              <w:rPr>
                <w:rFonts w:ascii="Verdana" w:hAnsi="Verdana"/>
                <w:sz w:val="18"/>
                <w:szCs w:val="18"/>
              </w:rPr>
            </w:pPr>
            <w:r w:rsidRPr="004B7E20">
              <w:rPr>
                <w:b/>
                <w:sz w:val="18"/>
              </w:rPr>
              <w:t>5 punti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rPr>
          <w:trHeight w:val="623"/>
        </w:trPr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>LE ESPERIENZE</w:t>
            </w:r>
          </w:p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907BFA" w:rsidRPr="003C7575" w:rsidRDefault="00907BFA" w:rsidP="00C97C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3C7575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C1. PARTECIPAZIONI A GRUPPI </w:t>
            </w:r>
            <w:proofErr w:type="spellStart"/>
            <w:r w:rsidRPr="003C7575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LAVORO 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>PER IL COORDINAMENTO</w:t>
            </w:r>
            <w:r>
              <w:rPr>
                <w:rFonts w:ascii="Verdana" w:hAnsi="Verdana"/>
                <w:b/>
                <w:sz w:val="18"/>
                <w:szCs w:val="18"/>
              </w:rPr>
              <w:t>/PROGETTAZIONE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3C7575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ATTIVITA’ FORMATIVE RIENTRANTI NEL PNRR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4B7E20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4B7E20" w:rsidRDefault="00907BFA" w:rsidP="00C97CDD">
            <w:pPr>
              <w:pStyle w:val="TableParagraph"/>
              <w:snapToGrid w:val="0"/>
              <w:spacing w:line="216" w:lineRule="exact"/>
              <w:rPr>
                <w:rFonts w:ascii="Verdana" w:hAnsi="Verdana"/>
                <w:b/>
                <w:sz w:val="16"/>
                <w:szCs w:val="16"/>
                <w:lang w:eastAsia="it-IT"/>
              </w:rPr>
            </w:pPr>
            <w:r w:rsidRPr="004B7E20">
              <w:rPr>
                <w:rFonts w:ascii="Verdana" w:hAnsi="Verdana"/>
                <w:b/>
                <w:sz w:val="16"/>
                <w:szCs w:val="16"/>
                <w:lang w:eastAsia="it-IT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F111AA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111AA">
              <w:rPr>
                <w:rFonts w:ascii="Verdana" w:hAnsi="Verdana"/>
                <w:b/>
                <w:sz w:val="18"/>
                <w:szCs w:val="18"/>
              </w:rPr>
              <w:t xml:space="preserve">C2. ESPERIENZE </w:t>
            </w:r>
            <w:proofErr w:type="spellStart"/>
            <w:r w:rsidRPr="00F111AA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F111AA">
              <w:rPr>
                <w:rFonts w:ascii="Verdana" w:hAnsi="Verdana"/>
                <w:b/>
                <w:sz w:val="18"/>
                <w:szCs w:val="18"/>
              </w:rPr>
              <w:t xml:space="preserve"> FACILITATORE/VALUTATORE (min. 20 ore) NEI PROGETTI FINANZIATI DA FONDI EUROPEI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F111AA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907BFA" w:rsidRPr="00F111AA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907BFA" w:rsidRPr="00F111AA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111AA">
              <w:rPr>
                <w:rFonts w:ascii="Verdana" w:hAnsi="Verdana"/>
                <w:sz w:val="16"/>
                <w:szCs w:val="16"/>
              </w:rP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F111AA" w:rsidRDefault="00907BFA" w:rsidP="00C97CDD">
            <w:pPr>
              <w:pStyle w:val="TableParagraph"/>
              <w:snapToGrid w:val="0"/>
              <w:spacing w:line="216" w:lineRule="exact"/>
              <w:rPr>
                <w:rFonts w:ascii="Verdana" w:hAnsi="Verdana"/>
                <w:b/>
                <w:sz w:val="16"/>
                <w:szCs w:val="16"/>
                <w:lang w:eastAsia="it-IT"/>
              </w:rPr>
            </w:pPr>
            <w:r w:rsidRPr="00F111AA">
              <w:rPr>
                <w:rFonts w:ascii="Verdana" w:hAnsi="Verdana"/>
                <w:b/>
                <w:sz w:val="16"/>
                <w:szCs w:val="16"/>
                <w:lang w:eastAsia="it-IT"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F111AA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111AA">
              <w:rPr>
                <w:rFonts w:ascii="Verdana" w:hAnsi="Verdana"/>
                <w:b/>
                <w:sz w:val="18"/>
                <w:szCs w:val="18"/>
              </w:rPr>
              <w:t xml:space="preserve">C3. ESPERIENZE </w:t>
            </w:r>
            <w:proofErr w:type="spellStart"/>
            <w:r w:rsidRPr="00F111AA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F111AA">
              <w:rPr>
                <w:rFonts w:ascii="Verdana" w:hAnsi="Verdana"/>
                <w:b/>
                <w:sz w:val="18"/>
                <w:szCs w:val="18"/>
              </w:rPr>
              <w:t xml:space="preserve"> ESPERTO FORMATORE (min. 30 ore) NEI PROGETTI FINANZIATI DA FONDI EUROPEI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4B7E20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907BFA" w:rsidRPr="004B7E20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4B7E20" w:rsidRDefault="00907BFA" w:rsidP="00C97CDD">
            <w:pPr>
              <w:pStyle w:val="TableParagraph"/>
              <w:snapToGrid w:val="0"/>
              <w:spacing w:line="216" w:lineRule="exact"/>
              <w:rPr>
                <w:rFonts w:ascii="Verdana" w:hAnsi="Verdana"/>
                <w:b/>
                <w:sz w:val="16"/>
                <w:szCs w:val="16"/>
                <w:lang w:eastAsia="it-IT"/>
              </w:rPr>
            </w:pPr>
            <w:r w:rsidRPr="004B7E20">
              <w:rPr>
                <w:rFonts w:ascii="Verdana" w:hAnsi="Verdana"/>
                <w:b/>
                <w:sz w:val="16"/>
                <w:szCs w:val="16"/>
                <w:lang w:eastAsia="it-IT"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F111AA" w:rsidRDefault="00907BFA" w:rsidP="00C97C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111AA">
              <w:rPr>
                <w:rFonts w:ascii="Verdana" w:hAnsi="Verdana"/>
                <w:b/>
                <w:sz w:val="18"/>
                <w:szCs w:val="18"/>
              </w:rPr>
              <w:t xml:space="preserve">C4. ESPERIENZE </w:t>
            </w:r>
            <w:proofErr w:type="spellStart"/>
            <w:r w:rsidRPr="00F111AA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F111AA">
              <w:rPr>
                <w:rFonts w:ascii="Verdana" w:hAnsi="Verdana"/>
                <w:b/>
                <w:sz w:val="18"/>
                <w:szCs w:val="18"/>
              </w:rPr>
              <w:t xml:space="preserve"> TUTOR COORDINATORE (min. 30 ore) NEI PROGETTI FINANZIATI DA FONDI EUROPEI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4B7E20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907BFA" w:rsidRPr="004B7E20" w:rsidRDefault="00907BFA" w:rsidP="00C97CD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B7E20">
              <w:rPr>
                <w:rFonts w:ascii="Verdana" w:hAnsi="Verdana"/>
                <w:sz w:val="16"/>
                <w:szCs w:val="16"/>
              </w:rP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FA" w:rsidRPr="004B7E20" w:rsidRDefault="00907BFA" w:rsidP="00C97CDD">
            <w:pPr>
              <w:pStyle w:val="TableParagraph"/>
              <w:snapToGrid w:val="0"/>
              <w:spacing w:line="216" w:lineRule="exact"/>
              <w:rPr>
                <w:rFonts w:ascii="Verdana" w:hAnsi="Verdana"/>
                <w:b/>
                <w:sz w:val="16"/>
                <w:szCs w:val="16"/>
                <w:lang w:eastAsia="it-IT"/>
              </w:rPr>
            </w:pPr>
            <w:r w:rsidRPr="004B7E20">
              <w:rPr>
                <w:rFonts w:ascii="Verdana" w:hAnsi="Verdana"/>
                <w:b/>
                <w:sz w:val="16"/>
                <w:szCs w:val="16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07BFA" w:rsidRPr="003C7575" w:rsidTr="00C97CDD">
        <w:trPr>
          <w:trHeight w:val="616"/>
        </w:trPr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TOTALE MAX: punti 66</w:t>
            </w:r>
            <w:r w:rsidRPr="003C7575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FA" w:rsidRPr="003C7575" w:rsidRDefault="00907BFA" w:rsidP="00C97CD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07BFA" w:rsidRPr="007C2334" w:rsidRDefault="00907BFA" w:rsidP="00907BFA">
      <w:pPr>
        <w:spacing w:line="0" w:lineRule="atLeast"/>
        <w:jc w:val="both"/>
        <w:rPr>
          <w:rFonts w:ascii="Verdana" w:eastAsiaTheme="minorEastAsia" w:hAnsi="Verdana" w:cstheme="minorBidi"/>
          <w:b/>
          <w:sz w:val="16"/>
          <w:szCs w:val="16"/>
          <w:u w:val="single"/>
        </w:rPr>
      </w:pPr>
      <w:r w:rsidRPr="007C2334">
        <w:rPr>
          <w:rFonts w:ascii="Verdana" w:eastAsiaTheme="minorEastAsia" w:hAnsi="Verdana" w:cstheme="minorBidi"/>
          <w:b/>
          <w:sz w:val="16"/>
          <w:szCs w:val="16"/>
          <w:u w:val="single"/>
        </w:rPr>
        <w:t xml:space="preserve">Nel </w:t>
      </w:r>
      <w:proofErr w:type="spellStart"/>
      <w:r w:rsidRPr="007C2334">
        <w:rPr>
          <w:rFonts w:ascii="Verdana" w:eastAsiaTheme="minorEastAsia" w:hAnsi="Verdana" w:cstheme="minorBidi"/>
          <w:b/>
          <w:sz w:val="16"/>
          <w:szCs w:val="16"/>
          <w:u w:val="single"/>
        </w:rPr>
        <w:t>C.V.</w:t>
      </w:r>
      <w:proofErr w:type="spellEnd"/>
      <w:r w:rsidRPr="007C2334">
        <w:rPr>
          <w:rFonts w:ascii="Verdana" w:eastAsiaTheme="minorEastAsia" w:hAnsi="Verdana" w:cstheme="minorBidi"/>
          <w:b/>
          <w:sz w:val="16"/>
          <w:szCs w:val="16"/>
          <w:u w:val="single"/>
        </w:rPr>
        <w:t xml:space="preserve"> andranno indicate in maniera visibile con un </w:t>
      </w:r>
      <w:proofErr w:type="spellStart"/>
      <w:r w:rsidRPr="007C2334">
        <w:rPr>
          <w:rFonts w:ascii="Verdana" w:eastAsiaTheme="minorEastAsia" w:hAnsi="Verdana" w:cstheme="minorBidi"/>
          <w:b/>
          <w:sz w:val="16"/>
          <w:szCs w:val="16"/>
          <w:u w:val="single"/>
        </w:rPr>
        <w:t>flag</w:t>
      </w:r>
      <w:proofErr w:type="spellEnd"/>
      <w:r w:rsidRPr="007C2334">
        <w:rPr>
          <w:rFonts w:ascii="Verdana" w:eastAsiaTheme="minorEastAsia" w:hAnsi="Verdana" w:cstheme="minorBidi"/>
          <w:b/>
          <w:sz w:val="16"/>
          <w:szCs w:val="16"/>
          <w:u w:val="single"/>
        </w:rPr>
        <w:t xml:space="preserve"> e/o con qualche altro segno distintivo (numero, lettera, pagina o altro) i titoli culturali, le esperienze professionali, etc. che si vorranno far valere come titoli culturali e sevizi valutabili in base alla griglia di valutazione del presente avviso al fine del riconoscimento dei punteggi previsti. Occorre che ci sia rispondenza tra quanto dichiarato nel </w:t>
      </w:r>
      <w:proofErr w:type="spellStart"/>
      <w:r w:rsidRPr="007C2334">
        <w:rPr>
          <w:rFonts w:ascii="Verdana" w:eastAsiaTheme="minorEastAsia" w:hAnsi="Verdana" w:cstheme="minorBidi"/>
          <w:b/>
          <w:sz w:val="16"/>
          <w:szCs w:val="16"/>
          <w:u w:val="single"/>
        </w:rPr>
        <w:t>C.V.</w:t>
      </w:r>
      <w:proofErr w:type="spellEnd"/>
      <w:r w:rsidRPr="007C2334">
        <w:rPr>
          <w:rFonts w:ascii="Verdana" w:eastAsiaTheme="minorEastAsia" w:hAnsi="Verdana" w:cstheme="minorBidi"/>
          <w:b/>
          <w:sz w:val="16"/>
          <w:szCs w:val="16"/>
          <w:u w:val="single"/>
        </w:rPr>
        <w:t xml:space="preserve"> e quanto riportato nella griglia di valutazione compilata dal candidato.</w:t>
      </w:r>
    </w:p>
    <w:p w:rsidR="007C2334" w:rsidRDefault="007C2334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907BFA" w:rsidRDefault="007C2334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Data e firma del candidato____________________________________________________</w:t>
      </w:r>
    </w:p>
    <w:sectPr w:rsidR="00907BFA" w:rsidSect="00636655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1A" w:rsidRDefault="00A35B1A">
      <w:r>
        <w:separator/>
      </w:r>
    </w:p>
  </w:endnote>
  <w:endnote w:type="continuationSeparator" w:id="0">
    <w:p w:rsidR="00A35B1A" w:rsidRDefault="00A35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1A" w:rsidRDefault="002702D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35B1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35B1A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35B1A" w:rsidRDefault="00A35B1A">
    <w:pPr>
      <w:pStyle w:val="Pidipagina"/>
    </w:pPr>
  </w:p>
  <w:p w:rsidR="00A35B1A" w:rsidRDefault="00A35B1A"/>
  <w:p w:rsidR="00A35B1A" w:rsidRDefault="00A35B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1A" w:rsidRDefault="002702D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35B1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C233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A35B1A" w:rsidRDefault="00A35B1A">
    <w:pPr>
      <w:pStyle w:val="Pidipagina"/>
    </w:pPr>
  </w:p>
  <w:p w:rsidR="00A35B1A" w:rsidRDefault="00A35B1A"/>
  <w:p w:rsidR="00A35B1A" w:rsidRDefault="00A35B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1A" w:rsidRDefault="00A35B1A">
      <w:r>
        <w:separator/>
      </w:r>
    </w:p>
  </w:footnote>
  <w:footnote w:type="continuationSeparator" w:id="0">
    <w:p w:rsidR="00A35B1A" w:rsidRDefault="00A35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1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E063709"/>
    <w:multiLevelType w:val="hybridMultilevel"/>
    <w:tmpl w:val="1C28AD36"/>
    <w:lvl w:ilvl="0" w:tplc="9BF0CA86">
      <w:start w:val="1"/>
      <w:numFmt w:val="decimal"/>
      <w:lvlText w:val="%1."/>
      <w:lvlJc w:val="left"/>
      <w:pPr>
        <w:ind w:left="795" w:hanging="360"/>
      </w:pPr>
      <w:rPr>
        <w:rFonts w:ascii="Verdana" w:eastAsia="Verdana" w:hAnsi="Verdana" w:cs="Verdana" w:hint="default"/>
        <w:i/>
        <w:iCs/>
        <w:spacing w:val="-1"/>
        <w:w w:val="100"/>
        <w:sz w:val="20"/>
        <w:szCs w:val="20"/>
        <w:lang w:val="it-IT" w:eastAsia="en-US" w:bidi="ar-SA"/>
      </w:rPr>
    </w:lvl>
    <w:lvl w:ilvl="1" w:tplc="F1606F0E">
      <w:numFmt w:val="bullet"/>
      <w:lvlText w:val="•"/>
      <w:lvlJc w:val="left"/>
      <w:pPr>
        <w:ind w:left="1269" w:hanging="360"/>
      </w:pPr>
      <w:rPr>
        <w:rFonts w:hint="default"/>
        <w:lang w:val="it-IT" w:eastAsia="en-US" w:bidi="ar-SA"/>
      </w:rPr>
    </w:lvl>
    <w:lvl w:ilvl="2" w:tplc="0A244220">
      <w:numFmt w:val="bullet"/>
      <w:lvlText w:val="•"/>
      <w:lvlJc w:val="left"/>
      <w:pPr>
        <w:ind w:left="1738" w:hanging="360"/>
      </w:pPr>
      <w:rPr>
        <w:rFonts w:hint="default"/>
        <w:lang w:val="it-IT" w:eastAsia="en-US" w:bidi="ar-SA"/>
      </w:rPr>
    </w:lvl>
    <w:lvl w:ilvl="3" w:tplc="2E32A770">
      <w:numFmt w:val="bullet"/>
      <w:lvlText w:val="•"/>
      <w:lvlJc w:val="left"/>
      <w:pPr>
        <w:ind w:left="2207" w:hanging="360"/>
      </w:pPr>
      <w:rPr>
        <w:rFonts w:hint="default"/>
        <w:lang w:val="it-IT" w:eastAsia="en-US" w:bidi="ar-SA"/>
      </w:rPr>
    </w:lvl>
    <w:lvl w:ilvl="4" w:tplc="0E0E86DC"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5" w:tplc="36A846E0">
      <w:numFmt w:val="bullet"/>
      <w:lvlText w:val="•"/>
      <w:lvlJc w:val="left"/>
      <w:pPr>
        <w:ind w:left="3145" w:hanging="360"/>
      </w:pPr>
      <w:rPr>
        <w:rFonts w:hint="default"/>
        <w:lang w:val="it-IT" w:eastAsia="en-US" w:bidi="ar-SA"/>
      </w:rPr>
    </w:lvl>
    <w:lvl w:ilvl="6" w:tplc="97123D04">
      <w:numFmt w:val="bullet"/>
      <w:lvlText w:val="•"/>
      <w:lvlJc w:val="left"/>
      <w:pPr>
        <w:ind w:left="3614" w:hanging="360"/>
      </w:pPr>
      <w:rPr>
        <w:rFonts w:hint="default"/>
        <w:lang w:val="it-IT" w:eastAsia="en-US" w:bidi="ar-SA"/>
      </w:rPr>
    </w:lvl>
    <w:lvl w:ilvl="7" w:tplc="4530AE4A">
      <w:numFmt w:val="bullet"/>
      <w:lvlText w:val="•"/>
      <w:lvlJc w:val="left"/>
      <w:pPr>
        <w:ind w:left="4083" w:hanging="360"/>
      </w:pPr>
      <w:rPr>
        <w:rFonts w:hint="default"/>
        <w:lang w:val="it-IT" w:eastAsia="en-US" w:bidi="ar-SA"/>
      </w:rPr>
    </w:lvl>
    <w:lvl w:ilvl="8" w:tplc="D890B2CA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</w:abstractNum>
  <w:abstractNum w:abstractNumId="26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8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DD40519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35788"/>
    <w:multiLevelType w:val="hybridMultilevel"/>
    <w:tmpl w:val="0FF48A5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4660F08"/>
    <w:multiLevelType w:val="hybridMultilevel"/>
    <w:tmpl w:val="AD1805A8"/>
    <w:lvl w:ilvl="0" w:tplc="419EE0C0">
      <w:start w:val="1"/>
      <w:numFmt w:val="decimal"/>
      <w:lvlText w:val="%1."/>
      <w:lvlJc w:val="left"/>
      <w:pPr>
        <w:ind w:left="660" w:hanging="360"/>
      </w:pPr>
      <w:rPr>
        <w:rFonts w:hint="default"/>
        <w:i/>
        <w:iCs/>
        <w:spacing w:val="-1"/>
        <w:w w:val="100"/>
        <w:lang w:val="it-IT" w:eastAsia="en-US" w:bidi="ar-SA"/>
      </w:rPr>
    </w:lvl>
    <w:lvl w:ilvl="1" w:tplc="C5B0A844">
      <w:numFmt w:val="bullet"/>
      <w:lvlText w:val="•"/>
      <w:lvlJc w:val="left"/>
      <w:pPr>
        <w:ind w:left="1143" w:hanging="360"/>
      </w:pPr>
      <w:rPr>
        <w:rFonts w:hint="default"/>
        <w:lang w:val="it-IT" w:eastAsia="en-US" w:bidi="ar-SA"/>
      </w:rPr>
    </w:lvl>
    <w:lvl w:ilvl="2" w:tplc="BD38C2D0">
      <w:numFmt w:val="bullet"/>
      <w:lvlText w:val="•"/>
      <w:lvlJc w:val="left"/>
      <w:pPr>
        <w:ind w:left="1626" w:hanging="360"/>
      </w:pPr>
      <w:rPr>
        <w:rFonts w:hint="default"/>
        <w:lang w:val="it-IT" w:eastAsia="en-US" w:bidi="ar-SA"/>
      </w:rPr>
    </w:lvl>
    <w:lvl w:ilvl="3" w:tplc="2CCC1B5C">
      <w:numFmt w:val="bullet"/>
      <w:lvlText w:val="•"/>
      <w:lvlJc w:val="left"/>
      <w:pPr>
        <w:ind w:left="2109" w:hanging="360"/>
      </w:pPr>
      <w:rPr>
        <w:rFonts w:hint="default"/>
        <w:lang w:val="it-IT" w:eastAsia="en-US" w:bidi="ar-SA"/>
      </w:rPr>
    </w:lvl>
    <w:lvl w:ilvl="4" w:tplc="204E9D18"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5" w:tplc="253E03A2">
      <w:numFmt w:val="bullet"/>
      <w:lvlText w:val="•"/>
      <w:lvlJc w:val="left"/>
      <w:pPr>
        <w:ind w:left="3075" w:hanging="360"/>
      </w:pPr>
      <w:rPr>
        <w:rFonts w:hint="default"/>
        <w:lang w:val="it-IT" w:eastAsia="en-US" w:bidi="ar-SA"/>
      </w:rPr>
    </w:lvl>
    <w:lvl w:ilvl="6" w:tplc="DE4C8E0C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7" w:tplc="042ED990">
      <w:numFmt w:val="bullet"/>
      <w:lvlText w:val="•"/>
      <w:lvlJc w:val="left"/>
      <w:pPr>
        <w:ind w:left="4041" w:hanging="360"/>
      </w:pPr>
      <w:rPr>
        <w:rFonts w:hint="default"/>
        <w:lang w:val="it-IT" w:eastAsia="en-US" w:bidi="ar-SA"/>
      </w:rPr>
    </w:lvl>
    <w:lvl w:ilvl="8" w:tplc="0B6A632E">
      <w:numFmt w:val="bullet"/>
      <w:lvlText w:val="•"/>
      <w:lvlJc w:val="left"/>
      <w:pPr>
        <w:ind w:left="4524" w:hanging="360"/>
      </w:pPr>
      <w:rPr>
        <w:rFonts w:hint="default"/>
        <w:lang w:val="it-IT" w:eastAsia="en-US" w:bidi="ar-SA"/>
      </w:rPr>
    </w:lvl>
  </w:abstractNum>
  <w:abstractNum w:abstractNumId="33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CBB7FCA"/>
    <w:multiLevelType w:val="hybridMultilevel"/>
    <w:tmpl w:val="DA428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7"/>
  </w:num>
  <w:num w:numId="9">
    <w:abstractNumId w:val="12"/>
  </w:num>
  <w:num w:numId="10">
    <w:abstractNumId w:val="39"/>
  </w:num>
  <w:num w:numId="11">
    <w:abstractNumId w:val="24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7"/>
  </w:num>
  <w:num w:numId="17">
    <w:abstractNumId w:val="9"/>
  </w:num>
  <w:num w:numId="18">
    <w:abstractNumId w:val="26"/>
  </w:num>
  <w:num w:numId="19">
    <w:abstractNumId w:val="3"/>
  </w:num>
  <w:num w:numId="20">
    <w:abstractNumId w:val="4"/>
  </w:num>
  <w:num w:numId="21">
    <w:abstractNumId w:val="14"/>
  </w:num>
  <w:num w:numId="22">
    <w:abstractNumId w:val="16"/>
  </w:num>
  <w:num w:numId="23">
    <w:abstractNumId w:val="19"/>
  </w:num>
  <w:num w:numId="24">
    <w:abstractNumId w:val="31"/>
  </w:num>
  <w:num w:numId="25">
    <w:abstractNumId w:val="11"/>
  </w:num>
  <w:num w:numId="26">
    <w:abstractNumId w:val="33"/>
  </w:num>
  <w:num w:numId="27">
    <w:abstractNumId w:val="20"/>
  </w:num>
  <w:num w:numId="28">
    <w:abstractNumId w:val="30"/>
  </w:num>
  <w:num w:numId="29">
    <w:abstractNumId w:val="34"/>
  </w:num>
  <w:num w:numId="30">
    <w:abstractNumId w:val="36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8"/>
  </w:num>
  <w:num w:numId="34">
    <w:abstractNumId w:val="35"/>
  </w:num>
  <w:num w:numId="35">
    <w:abstractNumId w:val="23"/>
  </w:num>
  <w:num w:numId="36">
    <w:abstractNumId w:val="22"/>
  </w:num>
  <w:num w:numId="37">
    <w:abstractNumId w:val="15"/>
  </w:num>
  <w:num w:numId="38">
    <w:abstractNumId w:val="17"/>
  </w:num>
  <w:num w:numId="39">
    <w:abstractNumId w:val="32"/>
  </w:num>
  <w:num w:numId="40">
    <w:abstractNumId w:val="25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2777D"/>
    <w:rsid w:val="0003018C"/>
    <w:rsid w:val="000309DF"/>
    <w:rsid w:val="00031FEB"/>
    <w:rsid w:val="000371CE"/>
    <w:rsid w:val="0004033D"/>
    <w:rsid w:val="00046B4A"/>
    <w:rsid w:val="00046EF9"/>
    <w:rsid w:val="00047934"/>
    <w:rsid w:val="0005084A"/>
    <w:rsid w:val="00051A9E"/>
    <w:rsid w:val="00051CAE"/>
    <w:rsid w:val="00051E72"/>
    <w:rsid w:val="0005272F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07BB"/>
    <w:rsid w:val="00072224"/>
    <w:rsid w:val="000736AB"/>
    <w:rsid w:val="00074CDD"/>
    <w:rsid w:val="0007706B"/>
    <w:rsid w:val="0008242F"/>
    <w:rsid w:val="00087094"/>
    <w:rsid w:val="00093B8A"/>
    <w:rsid w:val="00095FAC"/>
    <w:rsid w:val="000A19BA"/>
    <w:rsid w:val="000A2C09"/>
    <w:rsid w:val="000A74CB"/>
    <w:rsid w:val="000B0C7A"/>
    <w:rsid w:val="000B12C5"/>
    <w:rsid w:val="000B480F"/>
    <w:rsid w:val="000B6C44"/>
    <w:rsid w:val="000B7E48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1CEA"/>
    <w:rsid w:val="0012335E"/>
    <w:rsid w:val="00123BC3"/>
    <w:rsid w:val="001260DF"/>
    <w:rsid w:val="00131078"/>
    <w:rsid w:val="00132AB2"/>
    <w:rsid w:val="00132B57"/>
    <w:rsid w:val="001335C6"/>
    <w:rsid w:val="00133C52"/>
    <w:rsid w:val="00134A79"/>
    <w:rsid w:val="00135167"/>
    <w:rsid w:val="001352AB"/>
    <w:rsid w:val="00140B98"/>
    <w:rsid w:val="001451B9"/>
    <w:rsid w:val="001476A6"/>
    <w:rsid w:val="001508F3"/>
    <w:rsid w:val="00154F0E"/>
    <w:rsid w:val="00157BF6"/>
    <w:rsid w:val="00160EA8"/>
    <w:rsid w:val="00161795"/>
    <w:rsid w:val="001622AF"/>
    <w:rsid w:val="0016323E"/>
    <w:rsid w:val="00164BD8"/>
    <w:rsid w:val="00167C80"/>
    <w:rsid w:val="00173ABB"/>
    <w:rsid w:val="00174486"/>
    <w:rsid w:val="00174541"/>
    <w:rsid w:val="00175FFB"/>
    <w:rsid w:val="00182723"/>
    <w:rsid w:val="00185A49"/>
    <w:rsid w:val="00186225"/>
    <w:rsid w:val="0018773E"/>
    <w:rsid w:val="00191CA1"/>
    <w:rsid w:val="00191EBE"/>
    <w:rsid w:val="001A0A23"/>
    <w:rsid w:val="001A23E7"/>
    <w:rsid w:val="001A52D7"/>
    <w:rsid w:val="001A5909"/>
    <w:rsid w:val="001A6378"/>
    <w:rsid w:val="001B1257"/>
    <w:rsid w:val="001B1415"/>
    <w:rsid w:val="001B484F"/>
    <w:rsid w:val="001B4DE5"/>
    <w:rsid w:val="001B7378"/>
    <w:rsid w:val="001C0302"/>
    <w:rsid w:val="001C6C49"/>
    <w:rsid w:val="001D4B64"/>
    <w:rsid w:val="001D6B50"/>
    <w:rsid w:val="001E4529"/>
    <w:rsid w:val="001E52E4"/>
    <w:rsid w:val="001F16A2"/>
    <w:rsid w:val="001F207B"/>
    <w:rsid w:val="001F6C2D"/>
    <w:rsid w:val="00204D5E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25CA"/>
    <w:rsid w:val="0024391D"/>
    <w:rsid w:val="0025352F"/>
    <w:rsid w:val="002539BB"/>
    <w:rsid w:val="00255CE2"/>
    <w:rsid w:val="0025698C"/>
    <w:rsid w:val="0026467A"/>
    <w:rsid w:val="00265864"/>
    <w:rsid w:val="002702D9"/>
    <w:rsid w:val="002708A6"/>
    <w:rsid w:val="002772BD"/>
    <w:rsid w:val="0028117F"/>
    <w:rsid w:val="00281606"/>
    <w:rsid w:val="00282A21"/>
    <w:rsid w:val="00283797"/>
    <w:rsid w:val="002860BF"/>
    <w:rsid w:val="002863D9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115B"/>
    <w:rsid w:val="002D32F8"/>
    <w:rsid w:val="002D3EC6"/>
    <w:rsid w:val="002D472B"/>
    <w:rsid w:val="002D473A"/>
    <w:rsid w:val="002D5052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074D6"/>
    <w:rsid w:val="003101F6"/>
    <w:rsid w:val="003204FE"/>
    <w:rsid w:val="00327975"/>
    <w:rsid w:val="003307A6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24B4"/>
    <w:rsid w:val="003D4352"/>
    <w:rsid w:val="003E18F4"/>
    <w:rsid w:val="003E2DA4"/>
    <w:rsid w:val="003E2E35"/>
    <w:rsid w:val="003E5C47"/>
    <w:rsid w:val="003E6F53"/>
    <w:rsid w:val="003F2D21"/>
    <w:rsid w:val="003F5439"/>
    <w:rsid w:val="004076E9"/>
    <w:rsid w:val="00412FA0"/>
    <w:rsid w:val="00414813"/>
    <w:rsid w:val="00416DC1"/>
    <w:rsid w:val="00430C48"/>
    <w:rsid w:val="00432166"/>
    <w:rsid w:val="00433CB5"/>
    <w:rsid w:val="00435251"/>
    <w:rsid w:val="00435CFB"/>
    <w:rsid w:val="0044224C"/>
    <w:rsid w:val="00443639"/>
    <w:rsid w:val="00446355"/>
    <w:rsid w:val="0044774A"/>
    <w:rsid w:val="00447859"/>
    <w:rsid w:val="00454712"/>
    <w:rsid w:val="004563DD"/>
    <w:rsid w:val="00462440"/>
    <w:rsid w:val="00463DE5"/>
    <w:rsid w:val="004652D3"/>
    <w:rsid w:val="004657B2"/>
    <w:rsid w:val="004722C2"/>
    <w:rsid w:val="00473A05"/>
    <w:rsid w:val="00484CE2"/>
    <w:rsid w:val="00485D17"/>
    <w:rsid w:val="004914CB"/>
    <w:rsid w:val="00497369"/>
    <w:rsid w:val="004A1199"/>
    <w:rsid w:val="004A5D71"/>
    <w:rsid w:val="004A786E"/>
    <w:rsid w:val="004B09C3"/>
    <w:rsid w:val="004B5569"/>
    <w:rsid w:val="004B62EF"/>
    <w:rsid w:val="004C01A7"/>
    <w:rsid w:val="004C628C"/>
    <w:rsid w:val="004D18E3"/>
    <w:rsid w:val="004D1C0F"/>
    <w:rsid w:val="004D22BB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20D2"/>
    <w:rsid w:val="00543DF4"/>
    <w:rsid w:val="00547C3A"/>
    <w:rsid w:val="00551462"/>
    <w:rsid w:val="00551ED0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4195"/>
    <w:rsid w:val="00585647"/>
    <w:rsid w:val="00585A3D"/>
    <w:rsid w:val="00585C3D"/>
    <w:rsid w:val="00590CE1"/>
    <w:rsid w:val="00591CC1"/>
    <w:rsid w:val="005A4B10"/>
    <w:rsid w:val="005A5AB6"/>
    <w:rsid w:val="005A7F30"/>
    <w:rsid w:val="005B65B5"/>
    <w:rsid w:val="005C77DE"/>
    <w:rsid w:val="005D35DD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678D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5EA"/>
    <w:rsid w:val="00610BE9"/>
    <w:rsid w:val="00613E0F"/>
    <w:rsid w:val="006149C4"/>
    <w:rsid w:val="006167AA"/>
    <w:rsid w:val="0062483F"/>
    <w:rsid w:val="00632BF9"/>
    <w:rsid w:val="00632F5C"/>
    <w:rsid w:val="00635CBB"/>
    <w:rsid w:val="00636655"/>
    <w:rsid w:val="006378DA"/>
    <w:rsid w:val="00637EE7"/>
    <w:rsid w:val="00642F67"/>
    <w:rsid w:val="00647912"/>
    <w:rsid w:val="0065050C"/>
    <w:rsid w:val="0065467C"/>
    <w:rsid w:val="00660340"/>
    <w:rsid w:val="0066271B"/>
    <w:rsid w:val="00663BD8"/>
    <w:rsid w:val="006648CD"/>
    <w:rsid w:val="006668E7"/>
    <w:rsid w:val="00672854"/>
    <w:rsid w:val="0067471F"/>
    <w:rsid w:val="00674BB2"/>
    <w:rsid w:val="006759A4"/>
    <w:rsid w:val="006761FD"/>
    <w:rsid w:val="0067699A"/>
    <w:rsid w:val="0068062A"/>
    <w:rsid w:val="00683118"/>
    <w:rsid w:val="00683C2E"/>
    <w:rsid w:val="00691032"/>
    <w:rsid w:val="00692070"/>
    <w:rsid w:val="006A149B"/>
    <w:rsid w:val="006A5CE3"/>
    <w:rsid w:val="006A73FD"/>
    <w:rsid w:val="006B0653"/>
    <w:rsid w:val="006B137C"/>
    <w:rsid w:val="006B162F"/>
    <w:rsid w:val="006B2F2A"/>
    <w:rsid w:val="006B7D8C"/>
    <w:rsid w:val="006B7FC2"/>
    <w:rsid w:val="006C0DCD"/>
    <w:rsid w:val="006C10F5"/>
    <w:rsid w:val="006C1D43"/>
    <w:rsid w:val="006C1E40"/>
    <w:rsid w:val="006C761E"/>
    <w:rsid w:val="006D04D6"/>
    <w:rsid w:val="006D415B"/>
    <w:rsid w:val="006D4AC3"/>
    <w:rsid w:val="006E0673"/>
    <w:rsid w:val="006E2EFA"/>
    <w:rsid w:val="006E33D9"/>
    <w:rsid w:val="006E4E92"/>
    <w:rsid w:val="006F05B1"/>
    <w:rsid w:val="007018B7"/>
    <w:rsid w:val="00703338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266"/>
    <w:rsid w:val="0074655A"/>
    <w:rsid w:val="00747847"/>
    <w:rsid w:val="00750EBA"/>
    <w:rsid w:val="007607C4"/>
    <w:rsid w:val="0076314A"/>
    <w:rsid w:val="0076508D"/>
    <w:rsid w:val="00766B45"/>
    <w:rsid w:val="007676DE"/>
    <w:rsid w:val="00770331"/>
    <w:rsid w:val="00772936"/>
    <w:rsid w:val="00774239"/>
    <w:rsid w:val="00775397"/>
    <w:rsid w:val="0077662D"/>
    <w:rsid w:val="00776FCB"/>
    <w:rsid w:val="00777992"/>
    <w:rsid w:val="0079013C"/>
    <w:rsid w:val="007927F5"/>
    <w:rsid w:val="0079402C"/>
    <w:rsid w:val="00796D2C"/>
    <w:rsid w:val="007A3EDB"/>
    <w:rsid w:val="007B4259"/>
    <w:rsid w:val="007B4C06"/>
    <w:rsid w:val="007B59D8"/>
    <w:rsid w:val="007C09AC"/>
    <w:rsid w:val="007C2334"/>
    <w:rsid w:val="007C4C5B"/>
    <w:rsid w:val="007D3843"/>
    <w:rsid w:val="007D74F4"/>
    <w:rsid w:val="007D7C11"/>
    <w:rsid w:val="007E040F"/>
    <w:rsid w:val="007E0636"/>
    <w:rsid w:val="007E2352"/>
    <w:rsid w:val="007E6F99"/>
    <w:rsid w:val="007F117B"/>
    <w:rsid w:val="007F17F0"/>
    <w:rsid w:val="007F24B6"/>
    <w:rsid w:val="007F5DF0"/>
    <w:rsid w:val="007F6DF6"/>
    <w:rsid w:val="00801BA6"/>
    <w:rsid w:val="008022B1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CC8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4CC8"/>
    <w:rsid w:val="00894D01"/>
    <w:rsid w:val="0089586C"/>
    <w:rsid w:val="008976D9"/>
    <w:rsid w:val="00897BDF"/>
    <w:rsid w:val="008A1E97"/>
    <w:rsid w:val="008A25A6"/>
    <w:rsid w:val="008B1FC8"/>
    <w:rsid w:val="008B37FD"/>
    <w:rsid w:val="008B5935"/>
    <w:rsid w:val="008B6767"/>
    <w:rsid w:val="008B67E9"/>
    <w:rsid w:val="008C0440"/>
    <w:rsid w:val="008C1400"/>
    <w:rsid w:val="008D1317"/>
    <w:rsid w:val="008D4509"/>
    <w:rsid w:val="008E0DE5"/>
    <w:rsid w:val="008E7578"/>
    <w:rsid w:val="008F28B1"/>
    <w:rsid w:val="008F3CD8"/>
    <w:rsid w:val="008F7B5F"/>
    <w:rsid w:val="0090455C"/>
    <w:rsid w:val="00906BD1"/>
    <w:rsid w:val="00907BFA"/>
    <w:rsid w:val="009105E1"/>
    <w:rsid w:val="0091078D"/>
    <w:rsid w:val="00923596"/>
    <w:rsid w:val="009246DD"/>
    <w:rsid w:val="009329ED"/>
    <w:rsid w:val="0093431C"/>
    <w:rsid w:val="00936FFB"/>
    <w:rsid w:val="00940667"/>
    <w:rsid w:val="00941128"/>
    <w:rsid w:val="00942D93"/>
    <w:rsid w:val="009454DE"/>
    <w:rsid w:val="0094670C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3AE"/>
    <w:rsid w:val="009D1FFB"/>
    <w:rsid w:val="009D21BE"/>
    <w:rsid w:val="009D22EB"/>
    <w:rsid w:val="009D2CF7"/>
    <w:rsid w:val="009D42CC"/>
    <w:rsid w:val="009D7632"/>
    <w:rsid w:val="009F0ED6"/>
    <w:rsid w:val="009F2EEE"/>
    <w:rsid w:val="009F477B"/>
    <w:rsid w:val="009F4F91"/>
    <w:rsid w:val="00A023CC"/>
    <w:rsid w:val="00A10524"/>
    <w:rsid w:val="00A11AC5"/>
    <w:rsid w:val="00A11DB1"/>
    <w:rsid w:val="00A13318"/>
    <w:rsid w:val="00A141D8"/>
    <w:rsid w:val="00A15AF4"/>
    <w:rsid w:val="00A174A1"/>
    <w:rsid w:val="00A20A7A"/>
    <w:rsid w:val="00A20DA6"/>
    <w:rsid w:val="00A31FDE"/>
    <w:rsid w:val="00A32674"/>
    <w:rsid w:val="00A32D87"/>
    <w:rsid w:val="00A35B1A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3A7"/>
    <w:rsid w:val="00A65DF8"/>
    <w:rsid w:val="00A727A8"/>
    <w:rsid w:val="00A74130"/>
    <w:rsid w:val="00A76733"/>
    <w:rsid w:val="00A90F34"/>
    <w:rsid w:val="00A91C14"/>
    <w:rsid w:val="00A9408D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430C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05E4"/>
    <w:rsid w:val="00B833F2"/>
    <w:rsid w:val="00B87A3D"/>
    <w:rsid w:val="00B90CAE"/>
    <w:rsid w:val="00B92B95"/>
    <w:rsid w:val="00BA532D"/>
    <w:rsid w:val="00BA6212"/>
    <w:rsid w:val="00BA6627"/>
    <w:rsid w:val="00BB0CD6"/>
    <w:rsid w:val="00BB1280"/>
    <w:rsid w:val="00BB1BF6"/>
    <w:rsid w:val="00BB2130"/>
    <w:rsid w:val="00BB38A7"/>
    <w:rsid w:val="00BB6BE2"/>
    <w:rsid w:val="00BB6DF4"/>
    <w:rsid w:val="00BC3401"/>
    <w:rsid w:val="00BD0C93"/>
    <w:rsid w:val="00BD5445"/>
    <w:rsid w:val="00BE038A"/>
    <w:rsid w:val="00BE239E"/>
    <w:rsid w:val="00BE3423"/>
    <w:rsid w:val="00BE52DF"/>
    <w:rsid w:val="00BE6544"/>
    <w:rsid w:val="00BE6934"/>
    <w:rsid w:val="00BF44F4"/>
    <w:rsid w:val="00BF4919"/>
    <w:rsid w:val="00BF4A50"/>
    <w:rsid w:val="00C01F45"/>
    <w:rsid w:val="00C023DC"/>
    <w:rsid w:val="00C02BED"/>
    <w:rsid w:val="00C04CE6"/>
    <w:rsid w:val="00C05548"/>
    <w:rsid w:val="00C0754E"/>
    <w:rsid w:val="00C07B27"/>
    <w:rsid w:val="00C07DDD"/>
    <w:rsid w:val="00C20594"/>
    <w:rsid w:val="00C225A8"/>
    <w:rsid w:val="00C231BE"/>
    <w:rsid w:val="00C243CD"/>
    <w:rsid w:val="00C24770"/>
    <w:rsid w:val="00C302D2"/>
    <w:rsid w:val="00C33D57"/>
    <w:rsid w:val="00C3593E"/>
    <w:rsid w:val="00C3692A"/>
    <w:rsid w:val="00C410EF"/>
    <w:rsid w:val="00C46532"/>
    <w:rsid w:val="00C47403"/>
    <w:rsid w:val="00C5300F"/>
    <w:rsid w:val="00C53E2D"/>
    <w:rsid w:val="00C55105"/>
    <w:rsid w:val="00C55600"/>
    <w:rsid w:val="00C56550"/>
    <w:rsid w:val="00C572D7"/>
    <w:rsid w:val="00C61D88"/>
    <w:rsid w:val="00C67F4B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4E1F"/>
    <w:rsid w:val="00D1518D"/>
    <w:rsid w:val="00D1714E"/>
    <w:rsid w:val="00D23FCF"/>
    <w:rsid w:val="00D2466A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858E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4A3"/>
    <w:rsid w:val="00DC08C8"/>
    <w:rsid w:val="00DC09F0"/>
    <w:rsid w:val="00DC480A"/>
    <w:rsid w:val="00DD1F91"/>
    <w:rsid w:val="00DD463E"/>
    <w:rsid w:val="00DD704B"/>
    <w:rsid w:val="00DE0AB9"/>
    <w:rsid w:val="00DE2294"/>
    <w:rsid w:val="00DE791F"/>
    <w:rsid w:val="00DF0084"/>
    <w:rsid w:val="00DF26D8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A569C"/>
    <w:rsid w:val="00EA6467"/>
    <w:rsid w:val="00EB0B8B"/>
    <w:rsid w:val="00EB2A39"/>
    <w:rsid w:val="00EC166B"/>
    <w:rsid w:val="00EC303F"/>
    <w:rsid w:val="00EC3183"/>
    <w:rsid w:val="00ED03F7"/>
    <w:rsid w:val="00ED1016"/>
    <w:rsid w:val="00ED5317"/>
    <w:rsid w:val="00ED645F"/>
    <w:rsid w:val="00ED65F7"/>
    <w:rsid w:val="00EE2CF3"/>
    <w:rsid w:val="00EE7CBC"/>
    <w:rsid w:val="00EF30AB"/>
    <w:rsid w:val="00EF617D"/>
    <w:rsid w:val="00F04C4F"/>
    <w:rsid w:val="00F05749"/>
    <w:rsid w:val="00F06A1D"/>
    <w:rsid w:val="00F07F9B"/>
    <w:rsid w:val="00F111AA"/>
    <w:rsid w:val="00F1433A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B70"/>
    <w:rsid w:val="00F55BE0"/>
    <w:rsid w:val="00F645F8"/>
    <w:rsid w:val="00F67F6E"/>
    <w:rsid w:val="00F74C9B"/>
    <w:rsid w:val="00F800D7"/>
    <w:rsid w:val="00F8229C"/>
    <w:rsid w:val="00F86572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4D05"/>
    <w:rsid w:val="00FF0D7E"/>
    <w:rsid w:val="00FF0EEE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CE6"/>
  </w:style>
  <w:style w:type="paragraph" w:styleId="Titolo1">
    <w:name w:val="heading 1"/>
    <w:basedOn w:val="Normale"/>
    <w:next w:val="Normale"/>
    <w:qFormat/>
    <w:rsid w:val="00463D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63D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63D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463D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63D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63D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463DE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463D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463DE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63DE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63DE5"/>
  </w:style>
  <w:style w:type="character" w:styleId="Collegamentoipertestuale">
    <w:name w:val="Hyperlink"/>
    <w:rsid w:val="00463DE5"/>
    <w:rPr>
      <w:color w:val="0000FF"/>
      <w:u w:val="single"/>
    </w:rPr>
  </w:style>
  <w:style w:type="paragraph" w:customStyle="1" w:styleId="Corpodeltesto1">
    <w:name w:val="Corpo del testo1"/>
    <w:basedOn w:val="Normale"/>
    <w:rsid w:val="00463DE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463DE5"/>
  </w:style>
  <w:style w:type="character" w:styleId="Rimandonotaapidipagina">
    <w:name w:val="footnote reference"/>
    <w:semiHidden/>
    <w:rsid w:val="00463DE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463DE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A2102-AB72-48E3-9F6E-E8DB6153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g.gesmundo</cp:lastModifiedBy>
  <cp:revision>4</cp:revision>
  <cp:lastPrinted>2020-02-24T13:03:00Z</cp:lastPrinted>
  <dcterms:created xsi:type="dcterms:W3CDTF">2024-05-30T16:52:00Z</dcterms:created>
  <dcterms:modified xsi:type="dcterms:W3CDTF">2024-05-30T16:54:00Z</dcterms:modified>
</cp:coreProperties>
</file>