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D0" w:rsidRDefault="002D473A" w:rsidP="00412FA0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:rsidR="00551ED0" w:rsidRDefault="00551ED0" w:rsidP="007033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703338" w:rsidRPr="00C20594" w:rsidRDefault="00703338" w:rsidP="007033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="00412FA0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- I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stanza di partecipazione FIGURE PROFESSIONALI </w:t>
      </w:r>
      <w:r w:rsidR="0004033D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2863D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STEM </w:t>
      </w:r>
      <w:r w:rsidR="00A35B1A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e MULTILINGUISMO </w:t>
      </w:r>
      <w:r w:rsidR="002863D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ALUNNI</w:t>
      </w:r>
    </w:p>
    <w:p w:rsidR="00703338" w:rsidRPr="00C20594" w:rsidRDefault="00703338" w:rsidP="0070333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703338" w:rsidRPr="00412FA0" w:rsidRDefault="00703338" w:rsidP="0004033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412FA0">
        <w:rPr>
          <w:rFonts w:asciiTheme="minorHAnsi" w:eastAsiaTheme="minorEastAsia" w:hAnsiTheme="minorHAnsi" w:cstheme="minorHAnsi"/>
          <w:b/>
          <w:sz w:val="22"/>
          <w:szCs w:val="22"/>
        </w:rPr>
        <w:t>Al Dirigente Scolastico</w:t>
      </w:r>
    </w:p>
    <w:p w:rsidR="00412FA0" w:rsidRPr="00412FA0" w:rsidRDefault="00412FA0" w:rsidP="0004033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412FA0">
        <w:rPr>
          <w:rFonts w:asciiTheme="minorHAnsi" w:eastAsiaTheme="minorEastAsia" w:hAnsiTheme="minorHAnsi" w:cstheme="minorHAnsi"/>
          <w:b/>
          <w:sz w:val="22"/>
          <w:szCs w:val="22"/>
        </w:rPr>
        <w:t xml:space="preserve">Scuola Sec. di I grado </w:t>
      </w:r>
    </w:p>
    <w:p w:rsidR="00412FA0" w:rsidRPr="00412FA0" w:rsidRDefault="00412FA0" w:rsidP="0004033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412FA0">
        <w:rPr>
          <w:rFonts w:asciiTheme="minorHAnsi" w:eastAsiaTheme="minorEastAsia" w:hAnsiTheme="minorHAnsi" w:cstheme="minorHAnsi"/>
          <w:b/>
          <w:sz w:val="22"/>
          <w:szCs w:val="22"/>
        </w:rPr>
        <w:t>GESMUNDO-MORO-FIORE</w:t>
      </w:r>
    </w:p>
    <w:p w:rsidR="00412FA0" w:rsidRPr="00C20594" w:rsidRDefault="00412FA0" w:rsidP="00412FA0">
      <w:pPr>
        <w:autoSpaceDE w:val="0"/>
        <w:spacing w:line="276" w:lineRule="auto"/>
        <w:ind w:left="7080" w:firstLine="708"/>
        <w:rPr>
          <w:rFonts w:asciiTheme="minorHAnsi" w:eastAsiaTheme="minorEastAsia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Terlizzi</w:t>
      </w:r>
      <w:proofErr w:type="spellEnd"/>
    </w:p>
    <w:p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703338" w:rsidRPr="00C20594" w:rsidRDefault="00703338" w:rsidP="0070333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703338" w:rsidRDefault="00703338" w:rsidP="0070333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A35B1A">
        <w:rPr>
          <w:rFonts w:ascii="Arial" w:eastAsiaTheme="minorEastAsia" w:hAnsi="Arial" w:cs="Arial"/>
          <w:sz w:val="18"/>
          <w:szCs w:val="18"/>
        </w:rPr>
        <w:t xml:space="preserve"> ESPERTO FORMATORE e/o TUTOR per il/i seguente/i moduli del progetto </w:t>
      </w:r>
      <w:r w:rsidR="00A35B1A" w:rsidRPr="003C7575">
        <w:rPr>
          <w:rFonts w:ascii="Verdana" w:eastAsia="Arial" w:hAnsi="Verdana" w:cstheme="minorBidi"/>
          <w:b/>
          <w:sz w:val="18"/>
          <w:szCs w:val="18"/>
          <w:lang w:eastAsia="en-US"/>
        </w:rPr>
        <w:t>M4C1I3.1-2023-1143-P-29745</w:t>
      </w:r>
      <w:r w:rsidR="00A35B1A">
        <w:rPr>
          <w:rFonts w:ascii="Verdana" w:eastAsia="Arial" w:hAnsi="Verdana" w:cstheme="minorBidi"/>
          <w:b/>
          <w:sz w:val="18"/>
          <w:szCs w:val="18"/>
          <w:lang w:eastAsia="en-US"/>
        </w:rPr>
        <w:t xml:space="preserve"> </w:t>
      </w:r>
      <w:r w:rsidR="00A35B1A" w:rsidRPr="00907BFA">
        <w:rPr>
          <w:rFonts w:ascii="Verdana" w:eastAsia="Arial" w:hAnsi="Verdana" w:cstheme="minorBidi"/>
          <w:b/>
          <w:sz w:val="18"/>
          <w:szCs w:val="18"/>
          <w:u w:val="single"/>
          <w:lang w:eastAsia="en-US"/>
        </w:rPr>
        <w:t>Percorso formativo STEM</w:t>
      </w:r>
      <w:r w:rsidR="00A35B1A">
        <w:rPr>
          <w:rFonts w:ascii="Verdana" w:eastAsia="Arial" w:hAnsi="Verdana" w:cstheme="minorBidi"/>
          <w:b/>
          <w:sz w:val="18"/>
          <w:szCs w:val="18"/>
          <w:lang w:eastAsia="en-US"/>
        </w:rPr>
        <w:t xml:space="preserve"> (mettere un segno X sulla candidatura e il numero 1 o 2 sulla </w:t>
      </w:r>
      <w:r w:rsidR="00907BFA">
        <w:rPr>
          <w:rFonts w:ascii="Verdana" w:eastAsia="Arial" w:hAnsi="Verdana" w:cstheme="minorBidi"/>
          <w:b/>
          <w:sz w:val="18"/>
          <w:szCs w:val="18"/>
          <w:lang w:eastAsia="en-US"/>
        </w:rPr>
        <w:t>PREFERENZA</w:t>
      </w:r>
      <w:r w:rsidR="00A35B1A">
        <w:rPr>
          <w:rFonts w:ascii="Verdana" w:eastAsia="Arial" w:hAnsi="Verdana" w:cstheme="minorBidi"/>
          <w:b/>
          <w:sz w:val="18"/>
          <w:szCs w:val="18"/>
          <w:lang w:eastAsia="en-US"/>
        </w:rPr>
        <w:t xml:space="preserve">, se </w:t>
      </w:r>
      <w:r w:rsidR="00907BFA">
        <w:rPr>
          <w:rFonts w:ascii="Verdana" w:eastAsia="Arial" w:hAnsi="Verdana" w:cstheme="minorBidi"/>
          <w:b/>
          <w:sz w:val="18"/>
          <w:szCs w:val="18"/>
          <w:lang w:eastAsia="en-US"/>
        </w:rPr>
        <w:t xml:space="preserve">considerare la </w:t>
      </w:r>
      <w:r w:rsidR="00A35B1A">
        <w:rPr>
          <w:rFonts w:ascii="Verdana" w:eastAsia="Arial" w:hAnsi="Verdana" w:cstheme="minorBidi"/>
          <w:b/>
          <w:sz w:val="18"/>
          <w:szCs w:val="18"/>
          <w:lang w:eastAsia="en-US"/>
        </w:rPr>
        <w:t>precedenza al ruolo di ESPERTO (1) o di TUTOR (2)</w:t>
      </w:r>
      <w:r w:rsidR="00907BFA">
        <w:rPr>
          <w:rFonts w:ascii="Verdana" w:eastAsia="Arial" w:hAnsi="Verdana" w:cstheme="minorBidi"/>
          <w:b/>
          <w:sz w:val="18"/>
          <w:szCs w:val="18"/>
          <w:lang w:eastAsia="en-US"/>
        </w:rPr>
        <w:t>:</w:t>
      </w:r>
    </w:p>
    <w:tbl>
      <w:tblPr>
        <w:tblStyle w:val="TableNormal1"/>
        <w:tblW w:w="10348" w:type="dxa"/>
        <w:tblInd w:w="-5" w:type="dxa"/>
        <w:tblLayout w:type="fixed"/>
        <w:tblCellMar>
          <w:left w:w="5" w:type="dxa"/>
          <w:right w:w="5" w:type="dxa"/>
        </w:tblCellMar>
        <w:tblLook w:val="01E0"/>
      </w:tblPr>
      <w:tblGrid>
        <w:gridCol w:w="4820"/>
        <w:gridCol w:w="2126"/>
        <w:gridCol w:w="1843"/>
        <w:gridCol w:w="1559"/>
      </w:tblGrid>
      <w:tr w:rsidR="00F67F6E" w:rsidTr="00F67F6E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F67F6E" w:rsidRPr="003D24B4" w:rsidRDefault="00F67F6E" w:rsidP="003074D6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bookmarkStart w:id="0" w:name="_Hlk158550651"/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F67F6E" w:rsidRPr="006E2EFA" w:rsidRDefault="00A35B1A" w:rsidP="00A35B1A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Figura richiesta:</w:t>
            </w:r>
            <w:r w:rsidR="00F67F6E" w:rsidRPr="006E2EFA">
              <w:rPr>
                <w:b/>
                <w:spacing w:val="-2"/>
                <w:lang w:val="it-IT"/>
              </w:rPr>
              <w:t xml:space="preserve"> </w:t>
            </w:r>
            <w:r w:rsidR="00F67F6E">
              <w:rPr>
                <w:b/>
                <w:spacing w:val="-2"/>
                <w:lang w:val="it-IT"/>
              </w:rPr>
              <w:t>ESPERTO</w:t>
            </w:r>
            <w:r>
              <w:rPr>
                <w:b/>
                <w:spacing w:val="-2"/>
                <w:lang w:val="it-IT"/>
              </w:rPr>
              <w:t xml:space="preserve"> FORMATORE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F67F6E" w:rsidRDefault="00A35B1A" w:rsidP="00BB6DF4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  <w:lang w:val="it-IT"/>
              </w:rPr>
              <w:t>Figura richiesta:</w:t>
            </w:r>
            <w:r w:rsidRPr="006E2EFA">
              <w:rPr>
                <w:b/>
                <w:spacing w:val="-2"/>
                <w:lang w:val="it-IT"/>
              </w:rPr>
              <w:t xml:space="preserve"> </w:t>
            </w:r>
            <w:r w:rsidR="00BB6DF4">
              <w:rPr>
                <w:b/>
                <w:spacing w:val="-2"/>
                <w:lang w:val="it-IT"/>
              </w:rPr>
              <w:t>TUTOR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F67F6E" w:rsidRDefault="00F67F6E" w:rsidP="003074D6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Preferenza</w:t>
            </w:r>
            <w:proofErr w:type="spellEnd"/>
          </w:p>
        </w:tc>
      </w:tr>
      <w:tr w:rsidR="00F67F6E" w:rsidTr="00F67F6E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1A" w:rsidRPr="003074D6" w:rsidRDefault="00A35B1A" w:rsidP="00A35B1A">
            <w:pPr>
              <w:pStyle w:val="TableParagraph"/>
              <w:spacing w:before="25"/>
              <w:ind w:right="579"/>
              <w:rPr>
                <w:b/>
                <w:lang w:val="it-IT"/>
              </w:rPr>
            </w:pPr>
            <w:r w:rsidRPr="003074D6">
              <w:rPr>
                <w:b/>
                <w:lang w:val="it-IT"/>
              </w:rPr>
              <w:t>“La scienza in cucina”</w:t>
            </w:r>
          </w:p>
          <w:p w:rsidR="00F67F6E" w:rsidRDefault="00F67F6E" w:rsidP="002863D9">
            <w:pPr>
              <w:pStyle w:val="TableParagraph"/>
              <w:spacing w:before="25"/>
              <w:ind w:right="579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E" w:rsidRDefault="00F67F6E" w:rsidP="003074D6">
            <w:pPr>
              <w:pStyle w:val="TableParagraph"/>
              <w:spacing w:before="160"/>
              <w:ind w:left="311" w:right="298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E" w:rsidRDefault="00F67F6E" w:rsidP="003074D6">
            <w:pPr>
              <w:pStyle w:val="TableParagraph"/>
              <w:spacing w:before="160"/>
              <w:ind w:left="338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E" w:rsidRDefault="00F67F6E" w:rsidP="003074D6">
            <w:pPr>
              <w:pStyle w:val="TableParagraph"/>
              <w:spacing w:before="160"/>
              <w:ind w:left="338" w:right="328"/>
              <w:jc w:val="center"/>
            </w:pPr>
          </w:p>
        </w:tc>
      </w:tr>
      <w:tr w:rsidR="00F67F6E" w:rsidTr="00F67F6E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1A" w:rsidRPr="003074D6" w:rsidRDefault="00A35B1A" w:rsidP="00A35B1A">
            <w:pPr>
              <w:pStyle w:val="TableParagraph"/>
              <w:spacing w:before="25"/>
              <w:ind w:right="579"/>
              <w:rPr>
                <w:b/>
                <w:lang w:val="it-IT"/>
              </w:rPr>
            </w:pPr>
            <w:r w:rsidRPr="003074D6">
              <w:rPr>
                <w:b/>
                <w:lang w:val="it-IT"/>
              </w:rPr>
              <w:t>"Introduzione al Disegno Tecnico Digitale e alla Modellazione 3D per Ragazzi"</w:t>
            </w:r>
          </w:p>
          <w:p w:rsidR="00F67F6E" w:rsidRPr="00A35B1A" w:rsidRDefault="00F67F6E" w:rsidP="002863D9">
            <w:pPr>
              <w:pStyle w:val="TableParagraph"/>
              <w:spacing w:before="25"/>
              <w:ind w:right="579"/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E" w:rsidRPr="00A35B1A" w:rsidRDefault="00F67F6E" w:rsidP="003074D6">
            <w:pPr>
              <w:pStyle w:val="TableParagraph"/>
              <w:spacing w:before="174"/>
              <w:ind w:left="9"/>
              <w:jc w:val="center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E" w:rsidRPr="00A35B1A" w:rsidRDefault="00F67F6E" w:rsidP="003074D6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E" w:rsidRPr="00A35B1A" w:rsidRDefault="00F67F6E" w:rsidP="003074D6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</w:tr>
      <w:tr w:rsidR="00F67F6E" w:rsidTr="00F67F6E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1A" w:rsidRPr="003074D6" w:rsidRDefault="00A35B1A" w:rsidP="00A35B1A">
            <w:pPr>
              <w:pStyle w:val="TableParagraph"/>
              <w:spacing w:before="111"/>
              <w:ind w:right="681"/>
              <w:rPr>
                <w:b/>
                <w:lang w:val="it-IT"/>
              </w:rPr>
            </w:pPr>
            <w:r w:rsidRPr="003074D6">
              <w:rPr>
                <w:b/>
                <w:lang w:val="it-IT"/>
              </w:rPr>
              <w:t xml:space="preserve">"Fondamenti di Informatica, </w:t>
            </w:r>
            <w:proofErr w:type="spellStart"/>
            <w:r w:rsidRPr="003074D6">
              <w:rPr>
                <w:b/>
                <w:lang w:val="it-IT"/>
              </w:rPr>
              <w:t>Coding</w:t>
            </w:r>
            <w:proofErr w:type="spellEnd"/>
            <w:r w:rsidRPr="003074D6">
              <w:rPr>
                <w:b/>
                <w:lang w:val="it-IT"/>
              </w:rPr>
              <w:t xml:space="preserve"> e</w:t>
            </w:r>
          </w:p>
          <w:p w:rsidR="00A35B1A" w:rsidRPr="003074D6" w:rsidRDefault="00A35B1A" w:rsidP="00A35B1A">
            <w:pPr>
              <w:pStyle w:val="TableParagraph"/>
              <w:ind w:right="575"/>
              <w:rPr>
                <w:b/>
                <w:lang w:val="it-IT"/>
              </w:rPr>
            </w:pPr>
            <w:r w:rsidRPr="003074D6">
              <w:rPr>
                <w:b/>
                <w:lang w:val="it-IT"/>
              </w:rPr>
              <w:t>Robotica educativa: Corso Introduttivo"</w:t>
            </w:r>
          </w:p>
          <w:p w:rsidR="00F67F6E" w:rsidRPr="00A35B1A" w:rsidRDefault="00F67F6E" w:rsidP="002863D9">
            <w:pPr>
              <w:pStyle w:val="TableParagraph"/>
              <w:ind w:right="575"/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E" w:rsidRPr="00A35B1A" w:rsidRDefault="00F67F6E" w:rsidP="003074D6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E" w:rsidRPr="00A35B1A" w:rsidRDefault="00F67F6E" w:rsidP="003074D6">
            <w:pPr>
              <w:pStyle w:val="TableParagraph"/>
              <w:jc w:val="center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E" w:rsidRPr="00A35B1A" w:rsidRDefault="00F67F6E" w:rsidP="003074D6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F67F6E" w:rsidTr="00F67F6E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1A" w:rsidRPr="003074D6" w:rsidRDefault="00A35B1A" w:rsidP="00A35B1A">
            <w:pPr>
              <w:pStyle w:val="Paragrafoelenco"/>
              <w:tabs>
                <w:tab w:val="left" w:pos="548"/>
                <w:tab w:val="left" w:pos="549"/>
              </w:tabs>
              <w:ind w:left="0" w:right="133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“</w:t>
            </w:r>
            <w:r w:rsidRPr="003074D6">
              <w:rPr>
                <w:b/>
                <w:sz w:val="22"/>
                <w:szCs w:val="22"/>
                <w:lang w:val="it-IT"/>
              </w:rPr>
              <w:t>Matematica in gioco</w:t>
            </w:r>
            <w:r>
              <w:rPr>
                <w:b/>
                <w:sz w:val="22"/>
                <w:szCs w:val="22"/>
                <w:lang w:val="it-IT"/>
              </w:rPr>
              <w:t>”</w:t>
            </w:r>
          </w:p>
          <w:p w:rsidR="00F67F6E" w:rsidRPr="00C46532" w:rsidRDefault="00F67F6E" w:rsidP="003074D6">
            <w:pPr>
              <w:pStyle w:val="Paragrafoelenco"/>
              <w:tabs>
                <w:tab w:val="left" w:pos="548"/>
                <w:tab w:val="left" w:pos="549"/>
              </w:tabs>
              <w:ind w:left="0" w:right="133"/>
              <w:rPr>
                <w:b/>
                <w:bCs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F6E" w:rsidRPr="0028117F" w:rsidRDefault="00F67F6E" w:rsidP="003074D6">
            <w:pPr>
              <w:pStyle w:val="TableParagraph"/>
              <w:spacing w:before="25"/>
              <w:ind w:right="579"/>
              <w:jc w:val="center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F6E" w:rsidRPr="0028117F" w:rsidRDefault="00F67F6E" w:rsidP="003074D6">
            <w:pPr>
              <w:pStyle w:val="TableParagraph"/>
              <w:spacing w:before="3"/>
              <w:jc w:val="center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E" w:rsidRPr="0028117F" w:rsidRDefault="00F67F6E" w:rsidP="003074D6">
            <w:pPr>
              <w:pStyle w:val="TableParagraph"/>
              <w:spacing w:before="3"/>
              <w:jc w:val="center"/>
            </w:pPr>
          </w:p>
        </w:tc>
      </w:tr>
    </w:tbl>
    <w:p w:rsidR="00F67F6E" w:rsidRDefault="006E2EFA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</w:t>
      </w:r>
      <w:bookmarkEnd w:id="0"/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B.: </w:t>
      </w:r>
      <w:r w:rsidR="00F67F6E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In caso di candidatura per più ruoli, indicare la preferenza con la numerazione da 1</w:t>
      </w:r>
      <w:r w:rsidR="00191EBE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F67F6E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(preferenza più </w:t>
      </w:r>
      <w:r w:rsidR="0002777D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alta</w:t>
      </w:r>
      <w:r w:rsidR="00F67F6E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, a 4 (preferenza più bassa)</w:t>
      </w:r>
    </w:p>
    <w:p w:rsidR="00F67F6E" w:rsidRDefault="00F67F6E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907BFA" w:rsidRPr="00907BFA" w:rsidRDefault="00907BFA" w:rsidP="00907BFA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907BFA">
        <w:rPr>
          <w:rFonts w:ascii="Verdana" w:eastAsia="Arial" w:hAnsi="Verdana" w:cstheme="minorBidi"/>
          <w:b/>
          <w:sz w:val="18"/>
          <w:szCs w:val="18"/>
          <w:u w:val="single"/>
          <w:lang w:eastAsia="en-US"/>
        </w:rPr>
        <w:t xml:space="preserve">Percorso formativo </w:t>
      </w:r>
      <w:r>
        <w:rPr>
          <w:rFonts w:ascii="Verdana" w:eastAsia="Arial" w:hAnsi="Verdana" w:cstheme="minorBidi"/>
          <w:b/>
          <w:sz w:val="18"/>
          <w:szCs w:val="18"/>
          <w:u w:val="single"/>
          <w:lang w:eastAsia="en-US"/>
        </w:rPr>
        <w:t xml:space="preserve">MULTILINGUISMO </w:t>
      </w:r>
      <w:r>
        <w:rPr>
          <w:rFonts w:ascii="Verdana" w:eastAsia="Arial" w:hAnsi="Verdana" w:cstheme="minorBidi"/>
          <w:b/>
          <w:sz w:val="18"/>
          <w:szCs w:val="18"/>
          <w:lang w:eastAsia="en-US"/>
        </w:rPr>
        <w:t>(mettere un segno X sulla candidatura e il numero 1 o 2 sulla PREFERENZA, se considerare la precedenza al ruolo di ESPERTO (1) o di TUTOR (2):</w:t>
      </w:r>
    </w:p>
    <w:tbl>
      <w:tblPr>
        <w:tblStyle w:val="TableNormal1"/>
        <w:tblW w:w="10348" w:type="dxa"/>
        <w:tblInd w:w="-5" w:type="dxa"/>
        <w:tblLayout w:type="fixed"/>
        <w:tblCellMar>
          <w:left w:w="5" w:type="dxa"/>
          <w:right w:w="5" w:type="dxa"/>
        </w:tblCellMar>
        <w:tblLook w:val="01E0"/>
      </w:tblPr>
      <w:tblGrid>
        <w:gridCol w:w="4820"/>
        <w:gridCol w:w="2126"/>
        <w:gridCol w:w="1843"/>
        <w:gridCol w:w="1559"/>
      </w:tblGrid>
      <w:tr w:rsidR="00907BFA" w:rsidTr="00C97CDD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07BFA" w:rsidRPr="003D24B4" w:rsidRDefault="00907BFA" w:rsidP="00C97CDD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07BFA" w:rsidRPr="006E2EFA" w:rsidRDefault="00907BFA" w:rsidP="00C97CDD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Figura richiesta:</w:t>
            </w:r>
            <w:r w:rsidRPr="006E2EFA">
              <w:rPr>
                <w:b/>
                <w:spacing w:val="-2"/>
                <w:lang w:val="it-IT"/>
              </w:rPr>
              <w:t xml:space="preserve"> </w:t>
            </w:r>
            <w:r>
              <w:rPr>
                <w:b/>
                <w:spacing w:val="-2"/>
                <w:lang w:val="it-IT"/>
              </w:rPr>
              <w:t>ESPERTO FORMATORE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07BFA" w:rsidRDefault="00907BFA" w:rsidP="00BB6DF4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  <w:lang w:val="it-IT"/>
              </w:rPr>
              <w:t>Figura richiesta:</w:t>
            </w:r>
            <w:r w:rsidRPr="006E2EFA">
              <w:rPr>
                <w:b/>
                <w:spacing w:val="-2"/>
                <w:lang w:val="it-IT"/>
              </w:rPr>
              <w:t xml:space="preserve"> </w:t>
            </w:r>
            <w:r w:rsidR="00BB6DF4">
              <w:rPr>
                <w:b/>
                <w:spacing w:val="-2"/>
                <w:lang w:val="it-IT"/>
              </w:rPr>
              <w:t>TUTOR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07BFA" w:rsidRDefault="00907BFA" w:rsidP="00C97CDD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Preferenza</w:t>
            </w:r>
            <w:proofErr w:type="spellEnd"/>
          </w:p>
        </w:tc>
      </w:tr>
      <w:tr w:rsidR="00907BFA" w:rsidTr="00C97CDD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FA" w:rsidRPr="00907BFA" w:rsidRDefault="00907BFA" w:rsidP="00C97CDD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9329ED">
              <w:rPr>
                <w:b/>
                <w:lang w:val="it-IT"/>
              </w:rPr>
              <w:lastRenderedPageBreak/>
              <w:t>“</w:t>
            </w:r>
            <w:proofErr w:type="spellStart"/>
            <w:r w:rsidRPr="009329ED">
              <w:rPr>
                <w:b/>
                <w:lang w:val="it-IT"/>
              </w:rPr>
              <w:t>Wander</w:t>
            </w:r>
            <w:proofErr w:type="spellEnd"/>
            <w:r w:rsidRPr="009329ED">
              <w:rPr>
                <w:b/>
                <w:lang w:val="it-IT"/>
              </w:rPr>
              <w:t xml:space="preserve"> word: un viaggio alla scoperta della lingua inglese- livello da raggiungere A1”</w:t>
            </w:r>
            <w:r w:rsidRPr="009329ED">
              <w:rPr>
                <w:b/>
                <w:spacing w:val="1"/>
                <w:sz w:val="2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FA" w:rsidRPr="00907BFA" w:rsidRDefault="00907BFA" w:rsidP="00C97CDD">
            <w:pPr>
              <w:pStyle w:val="TableParagraph"/>
              <w:spacing w:before="160"/>
              <w:ind w:left="311" w:right="298"/>
              <w:jc w:val="center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FA" w:rsidRPr="00907BFA" w:rsidRDefault="00907BFA" w:rsidP="00C97CDD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FA" w:rsidRPr="00907BFA" w:rsidRDefault="00907BFA" w:rsidP="00C97CDD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</w:tr>
      <w:tr w:rsidR="00907BFA" w:rsidRPr="00A35B1A" w:rsidTr="00C97CDD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FA" w:rsidRPr="00907BFA" w:rsidRDefault="00907BFA" w:rsidP="00C97CDD">
            <w:pPr>
              <w:pStyle w:val="TableParagraph"/>
              <w:spacing w:before="25"/>
              <w:ind w:right="579"/>
              <w:rPr>
                <w:b/>
                <w:lang w:val="it-IT"/>
              </w:rPr>
            </w:pPr>
            <w:r w:rsidRPr="00A653A7">
              <w:rPr>
                <w:b/>
                <w:lang w:val="it-IT"/>
              </w:rPr>
              <w:t xml:space="preserve">“English </w:t>
            </w:r>
            <w:proofErr w:type="spellStart"/>
            <w:r w:rsidRPr="00A653A7">
              <w:rPr>
                <w:b/>
                <w:lang w:val="it-IT"/>
              </w:rPr>
              <w:t>leap</w:t>
            </w:r>
            <w:proofErr w:type="spellEnd"/>
            <w:r w:rsidRPr="00A653A7">
              <w:rPr>
                <w:b/>
                <w:lang w:val="it-IT"/>
              </w:rPr>
              <w:t xml:space="preserve">: potenziare la conoscenza attraverso l’esperienza” - livello da raggiungere B1 </w:t>
            </w:r>
            <w:r>
              <w:rPr>
                <w:b/>
                <w:lang w:val="it-IT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FA" w:rsidRPr="00A35B1A" w:rsidRDefault="00907BFA" w:rsidP="00C97CDD">
            <w:pPr>
              <w:pStyle w:val="TableParagraph"/>
              <w:spacing w:before="174"/>
              <w:ind w:left="9"/>
              <w:jc w:val="center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FA" w:rsidRPr="00A35B1A" w:rsidRDefault="00907BFA" w:rsidP="00C97CDD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FA" w:rsidRPr="00A35B1A" w:rsidRDefault="00907BFA" w:rsidP="00C97CDD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</w:tr>
    </w:tbl>
    <w:p w:rsidR="00907BFA" w:rsidRDefault="00907BFA" w:rsidP="00907BFA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N.B.: 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In caso di candidatura per più ruoli, indicare la preferenza con la numerazione da 1 (preferenza più alta, a 4 (preferenza più bassa)</w:t>
      </w:r>
    </w:p>
    <w:p w:rsidR="00907BFA" w:rsidRDefault="00907BFA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551ED0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 w:rsidR="00551ED0"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:rsidR="00703338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6C10F5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703338" w:rsidRPr="00EB52E0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703338" w:rsidRPr="005E1D00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551ED0" w:rsidRPr="00BB6DF4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703338" w:rsidRPr="00C20594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703338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936FFB" w:rsidRPr="00C20594" w:rsidRDefault="00936FFB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assenza di incompatibilità</w:t>
      </w:r>
    </w:p>
    <w:p w:rsidR="00703338" w:rsidRPr="00C20594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703338" w:rsidRPr="00C20594" w:rsidRDefault="00703338" w:rsidP="00703338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703338" w:rsidRDefault="00703338" w:rsidP="00703338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703338" w:rsidRPr="00C20594" w:rsidRDefault="00703338" w:rsidP="00703338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703338" w:rsidRPr="00C20594" w:rsidRDefault="00703338" w:rsidP="007033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703338" w:rsidRPr="00C20594" w:rsidRDefault="00703338" w:rsidP="007033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703338" w:rsidRPr="00C20594" w:rsidRDefault="00703338" w:rsidP="007033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703338" w:rsidRPr="00C20594" w:rsidRDefault="00703338" w:rsidP="007033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 w:rsidR="003E6F53"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766B45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BC3401" w:rsidRDefault="00BC3401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BC3401" w:rsidSect="00636655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1A" w:rsidRDefault="00A35B1A">
      <w:r>
        <w:separator/>
      </w:r>
    </w:p>
  </w:endnote>
  <w:endnote w:type="continuationSeparator" w:id="0">
    <w:p w:rsidR="00A35B1A" w:rsidRDefault="00A3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1A" w:rsidRDefault="00FB4D2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35B1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5B1A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35B1A" w:rsidRDefault="00A35B1A">
    <w:pPr>
      <w:pStyle w:val="Pidipagina"/>
    </w:pPr>
  </w:p>
  <w:p w:rsidR="00A35B1A" w:rsidRDefault="00A35B1A"/>
  <w:p w:rsidR="00A35B1A" w:rsidRDefault="00A35B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1A" w:rsidRDefault="00FB4D2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35B1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42A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35B1A" w:rsidRDefault="00A35B1A">
    <w:pPr>
      <w:pStyle w:val="Pidipagina"/>
    </w:pPr>
  </w:p>
  <w:p w:rsidR="00A35B1A" w:rsidRDefault="00A35B1A"/>
  <w:p w:rsidR="00A35B1A" w:rsidRDefault="00A35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1A" w:rsidRDefault="00A35B1A">
      <w:r>
        <w:separator/>
      </w:r>
    </w:p>
  </w:footnote>
  <w:footnote w:type="continuationSeparator" w:id="0">
    <w:p w:rsidR="00A35B1A" w:rsidRDefault="00A35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E063709"/>
    <w:multiLevelType w:val="hybridMultilevel"/>
    <w:tmpl w:val="1C28AD36"/>
    <w:lvl w:ilvl="0" w:tplc="9BF0CA86">
      <w:start w:val="1"/>
      <w:numFmt w:val="decimal"/>
      <w:lvlText w:val="%1."/>
      <w:lvlJc w:val="left"/>
      <w:pPr>
        <w:ind w:left="795" w:hanging="360"/>
      </w:pPr>
      <w:rPr>
        <w:rFonts w:ascii="Verdana" w:eastAsia="Verdana" w:hAnsi="Verdana" w:cs="Verdana" w:hint="default"/>
        <w:i/>
        <w:iCs/>
        <w:spacing w:val="-1"/>
        <w:w w:val="100"/>
        <w:sz w:val="20"/>
        <w:szCs w:val="20"/>
        <w:lang w:val="it-IT" w:eastAsia="en-US" w:bidi="ar-SA"/>
      </w:rPr>
    </w:lvl>
    <w:lvl w:ilvl="1" w:tplc="F1606F0E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2" w:tplc="0A244220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3" w:tplc="2E32A770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4" w:tplc="0E0E86DC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5" w:tplc="36A846E0">
      <w:numFmt w:val="bullet"/>
      <w:lvlText w:val="•"/>
      <w:lvlJc w:val="left"/>
      <w:pPr>
        <w:ind w:left="3145" w:hanging="360"/>
      </w:pPr>
      <w:rPr>
        <w:rFonts w:hint="default"/>
        <w:lang w:val="it-IT" w:eastAsia="en-US" w:bidi="ar-SA"/>
      </w:rPr>
    </w:lvl>
    <w:lvl w:ilvl="6" w:tplc="97123D04">
      <w:numFmt w:val="bullet"/>
      <w:lvlText w:val="•"/>
      <w:lvlJc w:val="left"/>
      <w:pPr>
        <w:ind w:left="3614" w:hanging="360"/>
      </w:pPr>
      <w:rPr>
        <w:rFonts w:hint="default"/>
        <w:lang w:val="it-IT" w:eastAsia="en-US" w:bidi="ar-SA"/>
      </w:rPr>
    </w:lvl>
    <w:lvl w:ilvl="7" w:tplc="4530AE4A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8" w:tplc="D890B2CA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</w:abstractNum>
  <w:abstractNum w:abstractNumId="26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8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DD40519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35788"/>
    <w:multiLevelType w:val="hybridMultilevel"/>
    <w:tmpl w:val="0FF48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4660F08"/>
    <w:multiLevelType w:val="hybridMultilevel"/>
    <w:tmpl w:val="AD1805A8"/>
    <w:lvl w:ilvl="0" w:tplc="419EE0C0">
      <w:start w:val="1"/>
      <w:numFmt w:val="decimal"/>
      <w:lvlText w:val="%1."/>
      <w:lvlJc w:val="left"/>
      <w:pPr>
        <w:ind w:left="660" w:hanging="360"/>
      </w:pPr>
      <w:rPr>
        <w:rFonts w:hint="default"/>
        <w:i/>
        <w:iCs/>
        <w:spacing w:val="-1"/>
        <w:w w:val="100"/>
        <w:lang w:val="it-IT" w:eastAsia="en-US" w:bidi="ar-SA"/>
      </w:rPr>
    </w:lvl>
    <w:lvl w:ilvl="1" w:tplc="C5B0A844">
      <w:numFmt w:val="bullet"/>
      <w:lvlText w:val="•"/>
      <w:lvlJc w:val="left"/>
      <w:pPr>
        <w:ind w:left="1143" w:hanging="360"/>
      </w:pPr>
      <w:rPr>
        <w:rFonts w:hint="default"/>
        <w:lang w:val="it-IT" w:eastAsia="en-US" w:bidi="ar-SA"/>
      </w:rPr>
    </w:lvl>
    <w:lvl w:ilvl="2" w:tplc="BD38C2D0">
      <w:numFmt w:val="bullet"/>
      <w:lvlText w:val="•"/>
      <w:lvlJc w:val="left"/>
      <w:pPr>
        <w:ind w:left="1626" w:hanging="360"/>
      </w:pPr>
      <w:rPr>
        <w:rFonts w:hint="default"/>
        <w:lang w:val="it-IT" w:eastAsia="en-US" w:bidi="ar-SA"/>
      </w:rPr>
    </w:lvl>
    <w:lvl w:ilvl="3" w:tplc="2CCC1B5C">
      <w:numFmt w:val="bullet"/>
      <w:lvlText w:val="•"/>
      <w:lvlJc w:val="left"/>
      <w:pPr>
        <w:ind w:left="2109" w:hanging="360"/>
      </w:pPr>
      <w:rPr>
        <w:rFonts w:hint="default"/>
        <w:lang w:val="it-IT" w:eastAsia="en-US" w:bidi="ar-SA"/>
      </w:rPr>
    </w:lvl>
    <w:lvl w:ilvl="4" w:tplc="204E9D18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5" w:tplc="253E03A2">
      <w:numFmt w:val="bullet"/>
      <w:lvlText w:val="•"/>
      <w:lvlJc w:val="left"/>
      <w:pPr>
        <w:ind w:left="3075" w:hanging="360"/>
      </w:pPr>
      <w:rPr>
        <w:rFonts w:hint="default"/>
        <w:lang w:val="it-IT" w:eastAsia="en-US" w:bidi="ar-SA"/>
      </w:rPr>
    </w:lvl>
    <w:lvl w:ilvl="6" w:tplc="DE4C8E0C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7" w:tplc="042ED990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8" w:tplc="0B6A632E">
      <w:numFmt w:val="bullet"/>
      <w:lvlText w:val="•"/>
      <w:lvlJc w:val="left"/>
      <w:pPr>
        <w:ind w:left="4524" w:hanging="360"/>
      </w:pPr>
      <w:rPr>
        <w:rFonts w:hint="default"/>
        <w:lang w:val="it-IT" w:eastAsia="en-US" w:bidi="ar-SA"/>
      </w:rPr>
    </w:lvl>
  </w:abstractNum>
  <w:abstractNum w:abstractNumId="3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7"/>
  </w:num>
  <w:num w:numId="9">
    <w:abstractNumId w:val="12"/>
  </w:num>
  <w:num w:numId="10">
    <w:abstractNumId w:val="39"/>
  </w:num>
  <w:num w:numId="11">
    <w:abstractNumId w:val="24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7"/>
  </w:num>
  <w:num w:numId="17">
    <w:abstractNumId w:val="9"/>
  </w:num>
  <w:num w:numId="18">
    <w:abstractNumId w:val="26"/>
  </w:num>
  <w:num w:numId="19">
    <w:abstractNumId w:val="3"/>
  </w:num>
  <w:num w:numId="20">
    <w:abstractNumId w:val="4"/>
  </w:num>
  <w:num w:numId="21">
    <w:abstractNumId w:val="14"/>
  </w:num>
  <w:num w:numId="22">
    <w:abstractNumId w:val="16"/>
  </w:num>
  <w:num w:numId="23">
    <w:abstractNumId w:val="19"/>
  </w:num>
  <w:num w:numId="24">
    <w:abstractNumId w:val="31"/>
  </w:num>
  <w:num w:numId="25">
    <w:abstractNumId w:val="11"/>
  </w:num>
  <w:num w:numId="26">
    <w:abstractNumId w:val="33"/>
  </w:num>
  <w:num w:numId="27">
    <w:abstractNumId w:val="20"/>
  </w:num>
  <w:num w:numId="28">
    <w:abstractNumId w:val="30"/>
  </w:num>
  <w:num w:numId="29">
    <w:abstractNumId w:val="34"/>
  </w:num>
  <w:num w:numId="30">
    <w:abstractNumId w:val="3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8"/>
  </w:num>
  <w:num w:numId="34">
    <w:abstractNumId w:val="35"/>
  </w:num>
  <w:num w:numId="35">
    <w:abstractNumId w:val="23"/>
  </w:num>
  <w:num w:numId="36">
    <w:abstractNumId w:val="22"/>
  </w:num>
  <w:num w:numId="37">
    <w:abstractNumId w:val="15"/>
  </w:num>
  <w:num w:numId="38">
    <w:abstractNumId w:val="17"/>
  </w:num>
  <w:num w:numId="39">
    <w:abstractNumId w:val="32"/>
  </w:num>
  <w:num w:numId="40">
    <w:abstractNumId w:val="25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777D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272F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C44"/>
    <w:rsid w:val="000B7E48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3BC3"/>
    <w:rsid w:val="001260DF"/>
    <w:rsid w:val="00131078"/>
    <w:rsid w:val="00132AB2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1795"/>
    <w:rsid w:val="001622AF"/>
    <w:rsid w:val="0016323E"/>
    <w:rsid w:val="00164BD8"/>
    <w:rsid w:val="00167C80"/>
    <w:rsid w:val="00173ABB"/>
    <w:rsid w:val="00174486"/>
    <w:rsid w:val="00174541"/>
    <w:rsid w:val="00175FFB"/>
    <w:rsid w:val="00182723"/>
    <w:rsid w:val="00185A49"/>
    <w:rsid w:val="00186225"/>
    <w:rsid w:val="0018773E"/>
    <w:rsid w:val="00191CA1"/>
    <w:rsid w:val="00191EBE"/>
    <w:rsid w:val="001A0A23"/>
    <w:rsid w:val="001A23E7"/>
    <w:rsid w:val="001A52D7"/>
    <w:rsid w:val="001A5909"/>
    <w:rsid w:val="001A6378"/>
    <w:rsid w:val="001B1257"/>
    <w:rsid w:val="001B1415"/>
    <w:rsid w:val="001B484F"/>
    <w:rsid w:val="001B4DE5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4D5E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5052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074D6"/>
    <w:rsid w:val="003101F6"/>
    <w:rsid w:val="003204FE"/>
    <w:rsid w:val="00327975"/>
    <w:rsid w:val="003307A6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2FA0"/>
    <w:rsid w:val="00414813"/>
    <w:rsid w:val="00416DC1"/>
    <w:rsid w:val="00430C48"/>
    <w:rsid w:val="00432166"/>
    <w:rsid w:val="00433CB5"/>
    <w:rsid w:val="00435251"/>
    <w:rsid w:val="00435CFB"/>
    <w:rsid w:val="0044224C"/>
    <w:rsid w:val="00443639"/>
    <w:rsid w:val="00446355"/>
    <w:rsid w:val="0044774A"/>
    <w:rsid w:val="00447859"/>
    <w:rsid w:val="00454712"/>
    <w:rsid w:val="004563DD"/>
    <w:rsid w:val="00462440"/>
    <w:rsid w:val="00463DE5"/>
    <w:rsid w:val="004652D3"/>
    <w:rsid w:val="004657B2"/>
    <w:rsid w:val="004722C2"/>
    <w:rsid w:val="00473A05"/>
    <w:rsid w:val="00484CE2"/>
    <w:rsid w:val="00485D17"/>
    <w:rsid w:val="004914CB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22BB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0CE1"/>
    <w:rsid w:val="00591CC1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0BE9"/>
    <w:rsid w:val="00613E0F"/>
    <w:rsid w:val="006149C4"/>
    <w:rsid w:val="006167AA"/>
    <w:rsid w:val="0062483F"/>
    <w:rsid w:val="00632BF9"/>
    <w:rsid w:val="00632F5C"/>
    <w:rsid w:val="00635CBB"/>
    <w:rsid w:val="00636655"/>
    <w:rsid w:val="006378DA"/>
    <w:rsid w:val="00637EE7"/>
    <w:rsid w:val="00642F67"/>
    <w:rsid w:val="00647912"/>
    <w:rsid w:val="0065050C"/>
    <w:rsid w:val="0065467C"/>
    <w:rsid w:val="00660340"/>
    <w:rsid w:val="0066271B"/>
    <w:rsid w:val="00663BD8"/>
    <w:rsid w:val="006648CD"/>
    <w:rsid w:val="006668E7"/>
    <w:rsid w:val="00672854"/>
    <w:rsid w:val="006742A1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A149B"/>
    <w:rsid w:val="006A5CE3"/>
    <w:rsid w:val="006A73FD"/>
    <w:rsid w:val="006B0653"/>
    <w:rsid w:val="006B137C"/>
    <w:rsid w:val="006B162F"/>
    <w:rsid w:val="006B2F2A"/>
    <w:rsid w:val="006B7D8C"/>
    <w:rsid w:val="006B7FC2"/>
    <w:rsid w:val="006C0DCD"/>
    <w:rsid w:val="006C10F5"/>
    <w:rsid w:val="006C1D43"/>
    <w:rsid w:val="006C1E40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266"/>
    <w:rsid w:val="0074655A"/>
    <w:rsid w:val="00747847"/>
    <w:rsid w:val="00750EBA"/>
    <w:rsid w:val="0076314A"/>
    <w:rsid w:val="0076508D"/>
    <w:rsid w:val="00766B45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17B"/>
    <w:rsid w:val="007F17F0"/>
    <w:rsid w:val="007F24B6"/>
    <w:rsid w:val="007F5DF0"/>
    <w:rsid w:val="007F6DF6"/>
    <w:rsid w:val="00801BA6"/>
    <w:rsid w:val="008022B1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CC8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4CC8"/>
    <w:rsid w:val="00894D01"/>
    <w:rsid w:val="0089586C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D4509"/>
    <w:rsid w:val="008E0DE5"/>
    <w:rsid w:val="008E7578"/>
    <w:rsid w:val="008F28B1"/>
    <w:rsid w:val="008F3CD8"/>
    <w:rsid w:val="008F7B5F"/>
    <w:rsid w:val="0090455C"/>
    <w:rsid w:val="00906BD1"/>
    <w:rsid w:val="00907BFA"/>
    <w:rsid w:val="009105E1"/>
    <w:rsid w:val="0091078D"/>
    <w:rsid w:val="00923596"/>
    <w:rsid w:val="009246DD"/>
    <w:rsid w:val="009329ED"/>
    <w:rsid w:val="0093431C"/>
    <w:rsid w:val="00936FFB"/>
    <w:rsid w:val="00940667"/>
    <w:rsid w:val="00941128"/>
    <w:rsid w:val="00942D93"/>
    <w:rsid w:val="009454DE"/>
    <w:rsid w:val="0094670C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3AE"/>
    <w:rsid w:val="009D1FFB"/>
    <w:rsid w:val="009D21BE"/>
    <w:rsid w:val="009D22EB"/>
    <w:rsid w:val="009D2CF7"/>
    <w:rsid w:val="009D42CC"/>
    <w:rsid w:val="009D7632"/>
    <w:rsid w:val="009F0ED6"/>
    <w:rsid w:val="009F2EEE"/>
    <w:rsid w:val="009F477B"/>
    <w:rsid w:val="009F4F91"/>
    <w:rsid w:val="00A023CC"/>
    <w:rsid w:val="00A10524"/>
    <w:rsid w:val="00A11AC5"/>
    <w:rsid w:val="00A11DB1"/>
    <w:rsid w:val="00A13318"/>
    <w:rsid w:val="00A141D8"/>
    <w:rsid w:val="00A15AF4"/>
    <w:rsid w:val="00A174A1"/>
    <w:rsid w:val="00A20A7A"/>
    <w:rsid w:val="00A20DA6"/>
    <w:rsid w:val="00A31FDE"/>
    <w:rsid w:val="00A32674"/>
    <w:rsid w:val="00A32D87"/>
    <w:rsid w:val="00A35B1A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3A7"/>
    <w:rsid w:val="00A65DF8"/>
    <w:rsid w:val="00A727A8"/>
    <w:rsid w:val="00A74130"/>
    <w:rsid w:val="00A76733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05E4"/>
    <w:rsid w:val="00B833F2"/>
    <w:rsid w:val="00B87A3D"/>
    <w:rsid w:val="00B90CAE"/>
    <w:rsid w:val="00B92B95"/>
    <w:rsid w:val="00BA532D"/>
    <w:rsid w:val="00BA6212"/>
    <w:rsid w:val="00BA6627"/>
    <w:rsid w:val="00BB0CD6"/>
    <w:rsid w:val="00BB1280"/>
    <w:rsid w:val="00BB1BF6"/>
    <w:rsid w:val="00BB2130"/>
    <w:rsid w:val="00BB38A7"/>
    <w:rsid w:val="00BB6BE2"/>
    <w:rsid w:val="00BB6DF4"/>
    <w:rsid w:val="00BC3401"/>
    <w:rsid w:val="00BD0C93"/>
    <w:rsid w:val="00BD5445"/>
    <w:rsid w:val="00BE038A"/>
    <w:rsid w:val="00BE239E"/>
    <w:rsid w:val="00BE3423"/>
    <w:rsid w:val="00BE52DF"/>
    <w:rsid w:val="00BE6544"/>
    <w:rsid w:val="00BE6934"/>
    <w:rsid w:val="00BF44F4"/>
    <w:rsid w:val="00BF4919"/>
    <w:rsid w:val="00BF4A50"/>
    <w:rsid w:val="00C01F45"/>
    <w:rsid w:val="00C023DC"/>
    <w:rsid w:val="00C02BED"/>
    <w:rsid w:val="00C04CE6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858E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4A3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A569C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6A1D"/>
    <w:rsid w:val="00F07F9B"/>
    <w:rsid w:val="00F111AA"/>
    <w:rsid w:val="00F1433A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B70"/>
    <w:rsid w:val="00F55BE0"/>
    <w:rsid w:val="00F645F8"/>
    <w:rsid w:val="00F67F6E"/>
    <w:rsid w:val="00F74C9B"/>
    <w:rsid w:val="00F800D7"/>
    <w:rsid w:val="00F8229C"/>
    <w:rsid w:val="00F86572"/>
    <w:rsid w:val="00F95EBA"/>
    <w:rsid w:val="00F97F53"/>
    <w:rsid w:val="00FA166C"/>
    <w:rsid w:val="00FA6381"/>
    <w:rsid w:val="00FA6860"/>
    <w:rsid w:val="00FB1989"/>
    <w:rsid w:val="00FB410D"/>
    <w:rsid w:val="00FB4D22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CE6"/>
  </w:style>
  <w:style w:type="paragraph" w:styleId="Titolo1">
    <w:name w:val="heading 1"/>
    <w:basedOn w:val="Normale"/>
    <w:next w:val="Normale"/>
    <w:qFormat/>
    <w:rsid w:val="00463D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63D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63D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63D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63D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63D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63DE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63D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63DE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63D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3DE5"/>
  </w:style>
  <w:style w:type="character" w:styleId="Collegamentoipertestuale">
    <w:name w:val="Hyperlink"/>
    <w:rsid w:val="00463DE5"/>
    <w:rPr>
      <w:color w:val="0000FF"/>
      <w:u w:val="single"/>
    </w:rPr>
  </w:style>
  <w:style w:type="paragraph" w:customStyle="1" w:styleId="Corpodeltesto1">
    <w:name w:val="Corpo del testo1"/>
    <w:basedOn w:val="Normale"/>
    <w:rsid w:val="00463DE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63DE5"/>
  </w:style>
  <w:style w:type="character" w:styleId="Rimandonotaapidipagina">
    <w:name w:val="footnote reference"/>
    <w:semiHidden/>
    <w:rsid w:val="00463DE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63DE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CB165-10CB-4684-8524-39BF6312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g.gesmundo</cp:lastModifiedBy>
  <cp:revision>5</cp:revision>
  <cp:lastPrinted>2020-02-24T13:03:00Z</cp:lastPrinted>
  <dcterms:created xsi:type="dcterms:W3CDTF">2024-05-30T16:42:00Z</dcterms:created>
  <dcterms:modified xsi:type="dcterms:W3CDTF">2024-05-30T16:53:00Z</dcterms:modified>
</cp:coreProperties>
</file>