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98" w:rsidRDefault="002D473A" w:rsidP="0059363C">
      <w:pPr>
        <w:jc w:val="both"/>
        <w:rPr>
          <w:rFonts w:ascii="Verdana" w:eastAsiaTheme="minorEastAsia" w:hAnsi="Verdana" w:cstheme="minorHAnsi"/>
          <w:b/>
          <w:sz w:val="18"/>
          <w:szCs w:val="18"/>
          <w:u w:val="single"/>
          <w:lang w:eastAsia="ar-SA"/>
        </w:rPr>
      </w:pPr>
      <w:r>
        <w:rPr>
          <w:sz w:val="16"/>
          <w:szCs w:val="16"/>
        </w:rPr>
        <w:t xml:space="preserve">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:rsidR="00AC1098" w:rsidRDefault="00AC1098" w:rsidP="00674CDA">
      <w:pPr>
        <w:widowControl w:val="0"/>
        <w:suppressAutoHyphens/>
        <w:autoSpaceDE w:val="0"/>
        <w:spacing w:line="276" w:lineRule="auto"/>
        <w:rPr>
          <w:rFonts w:ascii="Verdana" w:eastAsiaTheme="minorEastAsia" w:hAnsi="Verdana" w:cstheme="minorHAnsi"/>
          <w:b/>
          <w:sz w:val="18"/>
          <w:szCs w:val="18"/>
          <w:u w:val="single"/>
          <w:lang w:eastAsia="ar-SA"/>
        </w:rPr>
      </w:pPr>
    </w:p>
    <w:p w:rsidR="00CA7880" w:rsidRPr="00C53F4B" w:rsidRDefault="00C53F4B" w:rsidP="00C20594">
      <w:pPr>
        <w:rPr>
          <w:rFonts w:ascii="Verdana" w:hAnsi="Verdana"/>
          <w:b/>
          <w:sz w:val="18"/>
          <w:szCs w:val="18"/>
          <w:u w:val="single"/>
        </w:rPr>
      </w:pPr>
      <w:r w:rsidRPr="00C53F4B">
        <w:rPr>
          <w:rFonts w:ascii="Verdana" w:hAnsi="Verdana"/>
          <w:b/>
          <w:sz w:val="18"/>
          <w:szCs w:val="18"/>
          <w:u w:val="single"/>
        </w:rPr>
        <w:t>ALLEGATO B</w:t>
      </w:r>
    </w:p>
    <w:p w:rsidR="00CA7880" w:rsidRPr="003C7575" w:rsidRDefault="00CA7880" w:rsidP="00C20594">
      <w:pPr>
        <w:rPr>
          <w:rFonts w:ascii="Verdana" w:hAnsi="Verdana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889"/>
        <w:gridCol w:w="201"/>
        <w:gridCol w:w="1090"/>
        <w:gridCol w:w="1397"/>
        <w:gridCol w:w="1560"/>
        <w:gridCol w:w="1544"/>
      </w:tblGrid>
      <w:tr w:rsidR="00CA7880" w:rsidRPr="003C7575" w:rsidTr="002E00A6">
        <w:trPr>
          <w:trHeight w:val="699"/>
        </w:trPr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bCs/>
                <w:sz w:val="18"/>
                <w:szCs w:val="18"/>
              </w:rPr>
              <w:br w:type="page"/>
              <w:t xml:space="preserve"> 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GRIGLIA </w:t>
            </w:r>
            <w:proofErr w:type="spellStart"/>
            <w:r w:rsidRPr="003C7575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VALUTAZIONE DEI TITOLI PER COMPONENTI DEL GRUPPO </w:t>
            </w:r>
            <w:proofErr w:type="spellStart"/>
            <w:r w:rsidRPr="003C7575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LAVORO </w:t>
            </w:r>
          </w:p>
          <w:p w:rsidR="00CA7880" w:rsidRPr="003C7575" w:rsidRDefault="00CA7880" w:rsidP="002E00A6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</w:p>
        </w:tc>
      </w:tr>
      <w:tr w:rsidR="00CA7880" w:rsidRPr="003C7575" w:rsidTr="002E00A6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  <w:u w:val="single"/>
              </w:rPr>
              <w:t>Criteri di ammissione: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A7880" w:rsidRPr="003C7575" w:rsidRDefault="00CA7880" w:rsidP="002E00A6">
            <w:pPr>
              <w:pStyle w:val="Paragrafoelenco"/>
              <w:numPr>
                <w:ilvl w:val="0"/>
                <w:numId w:val="2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essere docente interno per tutto il periodo dell’incarico</w:t>
            </w:r>
          </w:p>
          <w:p w:rsidR="00CA7880" w:rsidRPr="003C7575" w:rsidRDefault="00CA7880" w:rsidP="002E00A6">
            <w:pPr>
              <w:pStyle w:val="Paragrafoelenco"/>
              <w:numPr>
                <w:ilvl w:val="0"/>
                <w:numId w:val="2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essere in possesso dei requisiti di cui all’articolo </w:t>
            </w: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per il ruolo per cui si presenta domanda</w:t>
            </w:r>
          </w:p>
        </w:tc>
      </w:tr>
      <w:tr w:rsidR="00CA7880" w:rsidRPr="003C7575" w:rsidTr="002E00A6"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CA7880" w:rsidRPr="003C7575" w:rsidRDefault="00CA7880" w:rsidP="002E00A6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L' ISTRUZIONE, LA FORMAZIONE</w:t>
            </w:r>
          </w:p>
          <w:p w:rsidR="00CA7880" w:rsidRPr="003C7575" w:rsidRDefault="00CA7880" w:rsidP="002E00A6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NELLO SPECIFICO DIPARTIMENTO IN CUI SI </w:t>
            </w:r>
          </w:p>
          <w:p w:rsidR="00CA7880" w:rsidRPr="003C7575" w:rsidRDefault="00CA7880" w:rsidP="002E00A6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CONCORRE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3C7575" w:rsidRDefault="00CA7880" w:rsidP="002E00A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3C7575" w:rsidRDefault="00CA7880" w:rsidP="002E00A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80" w:rsidRPr="003C7575" w:rsidRDefault="00CA7880" w:rsidP="002E00A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da compilare a cura della commissione</w:t>
            </w:r>
          </w:p>
        </w:tc>
      </w:tr>
      <w:tr w:rsidR="00CA7880" w:rsidRPr="003C7575" w:rsidTr="002E00A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rPr>
                <w:rFonts w:ascii="Verdana" w:hAnsi="Verdana"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A1. LAUREA INERENTE AL RUOLO SPECIFICO </w:t>
            </w:r>
            <w:r w:rsidRPr="003C7575">
              <w:rPr>
                <w:rFonts w:ascii="Verdana" w:hAnsi="Verdana"/>
                <w:sz w:val="18"/>
                <w:szCs w:val="18"/>
              </w:rPr>
              <w:t>(vecchio ordinamento o magistrale)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7880" w:rsidRPr="00EC0C76" w:rsidRDefault="00CA7880" w:rsidP="002E00A6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C0C76">
              <w:rPr>
                <w:rFonts w:ascii="Verdana" w:hAnsi="Verdana"/>
                <w:sz w:val="16"/>
                <w:szCs w:val="16"/>
              </w:rPr>
              <w:t>Verrà valutata una sola laurea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rPr>
                <w:rFonts w:ascii="Verdana" w:hAnsi="Verdana"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A7880" w:rsidRPr="003C7575" w:rsidTr="002E00A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Default="00CA7880" w:rsidP="002E00A6">
            <w:pPr>
              <w:pStyle w:val="TableParagraph"/>
              <w:spacing w:before="6" w:line="218" w:lineRule="exact"/>
              <w:rPr>
                <w:sz w:val="18"/>
              </w:rPr>
            </w:pPr>
            <w:r>
              <w:rPr>
                <w:sz w:val="18"/>
              </w:rPr>
              <w:t>110</w:t>
            </w:r>
            <w:r w:rsidRPr="00EC0C76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Pr="00EC0C76">
              <w:rPr>
                <w:sz w:val="18"/>
              </w:rPr>
              <w:t xml:space="preserve"> </w:t>
            </w:r>
            <w:r>
              <w:rPr>
                <w:sz w:val="18"/>
              </w:rPr>
              <w:t>lode:</w:t>
            </w:r>
          </w:p>
          <w:p w:rsidR="00CA7880" w:rsidRPr="00EC0C76" w:rsidRDefault="00CA7880" w:rsidP="002E00A6">
            <w:pPr>
              <w:pStyle w:val="TableParagraph"/>
              <w:spacing w:before="6" w:line="218" w:lineRule="exact"/>
              <w:ind w:right="259"/>
              <w:rPr>
                <w:b/>
                <w:sz w:val="18"/>
              </w:rPr>
            </w:pPr>
            <w:r w:rsidRPr="00EC0C76">
              <w:rPr>
                <w:b/>
                <w:sz w:val="18"/>
              </w:rPr>
              <w:t>15 punti</w:t>
            </w:r>
          </w:p>
          <w:p w:rsidR="00CA7880" w:rsidRDefault="00CA7880" w:rsidP="002E00A6">
            <w:pPr>
              <w:pStyle w:val="TableParagraph"/>
              <w:spacing w:before="6" w:line="218" w:lineRule="exact"/>
              <w:rPr>
                <w:sz w:val="18"/>
              </w:rPr>
            </w:pPr>
            <w:r>
              <w:rPr>
                <w:sz w:val="18"/>
              </w:rPr>
              <w:t>da 107</w:t>
            </w:r>
            <w:r w:rsidRPr="00EC0C76">
              <w:rPr>
                <w:sz w:val="18"/>
              </w:rPr>
              <w:t xml:space="preserve"> a </w:t>
            </w:r>
            <w:r>
              <w:rPr>
                <w:sz w:val="18"/>
              </w:rPr>
              <w:t xml:space="preserve">110: </w:t>
            </w:r>
            <w:r w:rsidRPr="00EC0C76">
              <w:rPr>
                <w:b/>
                <w:sz w:val="18"/>
              </w:rPr>
              <w:t>13 punti</w:t>
            </w:r>
          </w:p>
          <w:p w:rsidR="00CA7880" w:rsidRDefault="00CA7880" w:rsidP="002E00A6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 xml:space="preserve">da 101 a 106: </w:t>
            </w:r>
            <w:r w:rsidRPr="00EC0C76">
              <w:rPr>
                <w:b/>
                <w:sz w:val="18"/>
              </w:rPr>
              <w:t>11 punti</w:t>
            </w:r>
          </w:p>
          <w:p w:rsidR="00CA7880" w:rsidRDefault="00CA7880" w:rsidP="002E00A6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da 91 a 100:</w:t>
            </w:r>
          </w:p>
          <w:p w:rsidR="00CA7880" w:rsidRPr="00EC0C76" w:rsidRDefault="00CA7880" w:rsidP="002E00A6">
            <w:pPr>
              <w:pStyle w:val="TableParagraph"/>
              <w:spacing w:line="216" w:lineRule="exact"/>
              <w:rPr>
                <w:b/>
                <w:sz w:val="18"/>
              </w:rPr>
            </w:pPr>
            <w:r w:rsidRPr="00EC0C76">
              <w:rPr>
                <w:b/>
                <w:sz w:val="18"/>
              </w:rPr>
              <w:t>9 punti</w:t>
            </w:r>
          </w:p>
          <w:p w:rsidR="00CA7880" w:rsidRDefault="00CA7880" w:rsidP="002E00A6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 xml:space="preserve">Fino a 90: </w:t>
            </w:r>
          </w:p>
          <w:p w:rsidR="00CA7880" w:rsidRPr="00EC0C76" w:rsidRDefault="00CA7880" w:rsidP="002E00A6">
            <w:pPr>
              <w:pStyle w:val="TableParagraph"/>
              <w:spacing w:line="216" w:lineRule="exact"/>
              <w:rPr>
                <w:b/>
                <w:sz w:val="18"/>
              </w:rPr>
            </w:pPr>
            <w:r w:rsidRPr="00EC0C76">
              <w:rPr>
                <w:b/>
                <w:sz w:val="18"/>
              </w:rPr>
              <w:t>7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A7880" w:rsidRPr="003C7575" w:rsidTr="002E00A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rPr>
                <w:rFonts w:ascii="Verdana" w:hAnsi="Verdana"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A2. LAUREA INERENTE AL RUOLO SPECIFICO</w:t>
            </w:r>
          </w:p>
          <w:p w:rsidR="00CA7880" w:rsidRPr="003C7575" w:rsidRDefault="00CA7880" w:rsidP="002E00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sz w:val="18"/>
                <w:szCs w:val="18"/>
              </w:rPr>
              <w:t>(triennale, in alternativa al punto A1)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EC0C76" w:rsidRDefault="00CA7880" w:rsidP="002E00A6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C0C76">
              <w:rPr>
                <w:rFonts w:ascii="Verdana" w:hAnsi="Verdana"/>
                <w:sz w:val="16"/>
                <w:szCs w:val="16"/>
              </w:rPr>
              <w:t>Verrà valutata una sola laurea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880" w:rsidRDefault="00CA7880" w:rsidP="002E00A6">
            <w:pPr>
              <w:pStyle w:val="TableParagraph"/>
              <w:spacing w:before="6" w:line="218" w:lineRule="exact"/>
              <w:rPr>
                <w:sz w:val="18"/>
              </w:rPr>
            </w:pPr>
            <w:r>
              <w:rPr>
                <w:sz w:val="18"/>
              </w:rPr>
              <w:t>110</w:t>
            </w:r>
            <w:r w:rsidRPr="00EC0C76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Pr="00EC0C76">
              <w:rPr>
                <w:sz w:val="18"/>
              </w:rPr>
              <w:t xml:space="preserve"> </w:t>
            </w:r>
            <w:r>
              <w:rPr>
                <w:sz w:val="18"/>
              </w:rPr>
              <w:t>lode:</w:t>
            </w:r>
          </w:p>
          <w:p w:rsidR="00CA7880" w:rsidRPr="004B7E20" w:rsidRDefault="00CA7880" w:rsidP="002E00A6">
            <w:pPr>
              <w:pStyle w:val="TableParagraph"/>
              <w:spacing w:before="6" w:line="218" w:lineRule="exact"/>
              <w:ind w:right="259"/>
              <w:rPr>
                <w:b/>
                <w:sz w:val="18"/>
              </w:rPr>
            </w:pPr>
            <w:r w:rsidRPr="004B7E20">
              <w:rPr>
                <w:b/>
                <w:sz w:val="18"/>
              </w:rPr>
              <w:t>10 punti</w:t>
            </w:r>
          </w:p>
          <w:p w:rsidR="00CA7880" w:rsidRDefault="00CA7880" w:rsidP="002E00A6">
            <w:pPr>
              <w:pStyle w:val="TableParagraph"/>
              <w:spacing w:before="6" w:line="218" w:lineRule="exact"/>
              <w:rPr>
                <w:sz w:val="18"/>
              </w:rPr>
            </w:pPr>
            <w:r>
              <w:rPr>
                <w:sz w:val="18"/>
              </w:rPr>
              <w:t>da 107</w:t>
            </w:r>
            <w:r w:rsidRPr="00EC0C76">
              <w:rPr>
                <w:sz w:val="18"/>
              </w:rPr>
              <w:t xml:space="preserve"> a </w:t>
            </w:r>
            <w:r>
              <w:rPr>
                <w:sz w:val="18"/>
              </w:rPr>
              <w:t xml:space="preserve">110: </w:t>
            </w:r>
            <w:r w:rsidRPr="004B7E20">
              <w:rPr>
                <w:b/>
                <w:sz w:val="18"/>
              </w:rPr>
              <w:t>8 punti</w:t>
            </w:r>
          </w:p>
          <w:p w:rsidR="00CA7880" w:rsidRDefault="00CA7880" w:rsidP="002E00A6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 xml:space="preserve">da 101 a 106: </w:t>
            </w:r>
            <w:r w:rsidRPr="004B7E20">
              <w:rPr>
                <w:b/>
                <w:sz w:val="18"/>
              </w:rPr>
              <w:t>7  punti</w:t>
            </w:r>
          </w:p>
          <w:p w:rsidR="00CA7880" w:rsidRDefault="00CA7880" w:rsidP="002E00A6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da 91 a 100:</w:t>
            </w:r>
          </w:p>
          <w:p w:rsidR="00CA7880" w:rsidRPr="004B7E20" w:rsidRDefault="00CA7880" w:rsidP="002E00A6">
            <w:pPr>
              <w:pStyle w:val="TableParagraph"/>
              <w:spacing w:line="216" w:lineRule="exact"/>
              <w:rPr>
                <w:b/>
                <w:sz w:val="18"/>
              </w:rPr>
            </w:pPr>
            <w:r w:rsidRPr="004B7E20">
              <w:rPr>
                <w:b/>
                <w:sz w:val="18"/>
              </w:rPr>
              <w:t>6 punti</w:t>
            </w:r>
          </w:p>
          <w:p w:rsidR="00CA7880" w:rsidRDefault="00CA7880" w:rsidP="002E00A6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 xml:space="preserve">Fino a 90: </w:t>
            </w:r>
          </w:p>
          <w:p w:rsidR="00CA7880" w:rsidRPr="004B7E20" w:rsidRDefault="00CA7880" w:rsidP="002E00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E20">
              <w:rPr>
                <w:b/>
                <w:sz w:val="18"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A7880" w:rsidRPr="003C7575" w:rsidTr="002E00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rPr>
                <w:rFonts w:ascii="Verdana" w:hAnsi="Verdana"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A3. DIPLOMA </w:t>
            </w:r>
            <w:r w:rsidRPr="003C7575">
              <w:rPr>
                <w:rFonts w:ascii="Verdana" w:hAnsi="Verdana"/>
                <w:sz w:val="18"/>
                <w:szCs w:val="18"/>
              </w:rPr>
              <w:t>(in alternativa ai punti A1 e A2)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EC0C76" w:rsidRDefault="00CA7880" w:rsidP="002E00A6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C0C76">
              <w:rPr>
                <w:rFonts w:ascii="Verdana" w:hAnsi="Verdana"/>
                <w:sz w:val="16"/>
                <w:szCs w:val="16"/>
              </w:rPr>
              <w:t>Verrà valutato un solo diploma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rPr>
                <w:rFonts w:ascii="Verdana" w:hAnsi="Verdana"/>
                <w:sz w:val="18"/>
                <w:szCs w:val="18"/>
              </w:rPr>
            </w:pPr>
            <w:r w:rsidRPr="004B7E20">
              <w:rPr>
                <w:b/>
                <w:sz w:val="18"/>
                <w:szCs w:val="22"/>
                <w:lang w:eastAsia="en-US"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A7880" w:rsidRPr="003C7575" w:rsidTr="002E00A6"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CA7880" w:rsidRPr="003C7575" w:rsidRDefault="00CA7880" w:rsidP="002E00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LE CERTIFICAZIONI OTTENUTE  </w:t>
            </w:r>
          </w:p>
          <w:p w:rsidR="00CA7880" w:rsidRPr="003C7575" w:rsidRDefault="00CA7880" w:rsidP="002E00A6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CA7880" w:rsidRPr="003C7575" w:rsidRDefault="00CA7880" w:rsidP="002E00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ab/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ab/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A7880" w:rsidRPr="003C7575" w:rsidTr="002E00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B1. COMPETENZE </w:t>
            </w:r>
            <w:proofErr w:type="spellStart"/>
            <w:r w:rsidRPr="003C7575">
              <w:rPr>
                <w:rFonts w:ascii="Verdana" w:hAnsi="Verdana"/>
                <w:b/>
                <w:sz w:val="18"/>
                <w:szCs w:val="18"/>
              </w:rPr>
              <w:t>I.C.T.</w:t>
            </w:r>
            <w:proofErr w:type="spellEnd"/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CERTIFICATE riconosciute dal MIUR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t xml:space="preserve">Max 1 </w:t>
            </w:r>
            <w:proofErr w:type="spellStart"/>
            <w:r w:rsidRPr="004B7E20">
              <w:rPr>
                <w:rFonts w:ascii="Verdana" w:hAnsi="Verdana"/>
                <w:sz w:val="16"/>
                <w:szCs w:val="16"/>
              </w:rPr>
              <w:t>cert</w:t>
            </w:r>
            <w:proofErr w:type="spellEnd"/>
            <w:r w:rsidRPr="004B7E2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pStyle w:val="TableParagraph"/>
              <w:spacing w:line="216" w:lineRule="exact"/>
              <w:rPr>
                <w:rFonts w:ascii="Verdana" w:hAnsi="Verdana"/>
                <w:sz w:val="18"/>
                <w:szCs w:val="18"/>
              </w:rPr>
            </w:pPr>
            <w:r w:rsidRPr="004B7E20">
              <w:rPr>
                <w:b/>
                <w:sz w:val="18"/>
              </w:rPr>
              <w:t>5 punti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A7880" w:rsidRPr="003C7575" w:rsidTr="002E00A6">
        <w:trPr>
          <w:trHeight w:val="623"/>
        </w:trPr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CA7880" w:rsidRPr="003C7575" w:rsidRDefault="00CA7880" w:rsidP="002E00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LE ESPERIENZE</w:t>
            </w:r>
          </w:p>
          <w:p w:rsidR="00CA7880" w:rsidRPr="003C7575" w:rsidRDefault="00CA7880" w:rsidP="002E00A6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CA7880" w:rsidRPr="003C7575" w:rsidRDefault="00CA7880" w:rsidP="002E00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A7880" w:rsidRPr="003C7575" w:rsidTr="002E00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3C7575" w:rsidRDefault="00CA7880" w:rsidP="002E00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C1. PARTECIPAZIONI A GRUPPI </w:t>
            </w:r>
            <w:proofErr w:type="spellStart"/>
            <w:r w:rsidRPr="003C7575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LAVORO ANCHE ESTERNI ALLA SCUOLA PER IL COORDINAMENTO </w:t>
            </w:r>
            <w:proofErr w:type="spellStart"/>
            <w:r w:rsidRPr="003C7575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ATTIVITA’ FORMATIVE RIENTRANTI NEL PNRR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4B7E20" w:rsidRDefault="00CA7880" w:rsidP="002E00A6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4B7E20" w:rsidRDefault="00CA7880" w:rsidP="002E00A6">
            <w:pPr>
              <w:pStyle w:val="TableParagraph"/>
              <w:snapToGrid w:val="0"/>
              <w:spacing w:line="216" w:lineRule="exact"/>
              <w:rPr>
                <w:rFonts w:ascii="Verdana" w:hAnsi="Verdana"/>
                <w:b/>
                <w:sz w:val="16"/>
                <w:szCs w:val="16"/>
                <w:lang w:eastAsia="it-IT"/>
              </w:rPr>
            </w:pPr>
            <w:r w:rsidRPr="004B7E20">
              <w:rPr>
                <w:rFonts w:ascii="Verdana" w:hAnsi="Verdana"/>
                <w:b/>
                <w:sz w:val="16"/>
                <w:szCs w:val="16"/>
                <w:lang w:eastAsia="it-IT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A7880" w:rsidRPr="003C7575" w:rsidTr="002E00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3C7575" w:rsidRDefault="00CA7880" w:rsidP="002E00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C2. ESPERIENZE </w:t>
            </w:r>
            <w:proofErr w:type="spellStart"/>
            <w:r w:rsidRPr="003C7575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FACILITATORE/VALUTATORE (min. </w:t>
            </w: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0 ore) NEI PROGETTI FINANZIATI DA FONDI EUROPEI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4B7E20" w:rsidRDefault="00CA7880" w:rsidP="002E00A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CA7880" w:rsidRPr="004B7E20" w:rsidRDefault="00CA7880" w:rsidP="002E00A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CA7880" w:rsidRPr="004B7E20" w:rsidRDefault="00CA7880" w:rsidP="002E00A6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4B7E20" w:rsidRDefault="00CA7880" w:rsidP="002E00A6">
            <w:pPr>
              <w:pStyle w:val="TableParagraph"/>
              <w:snapToGrid w:val="0"/>
              <w:spacing w:line="216" w:lineRule="exact"/>
              <w:rPr>
                <w:rFonts w:ascii="Verdana" w:hAnsi="Verdana"/>
                <w:b/>
                <w:sz w:val="16"/>
                <w:szCs w:val="16"/>
                <w:lang w:eastAsia="it-IT"/>
              </w:rPr>
            </w:pPr>
            <w:r w:rsidRPr="004B7E20">
              <w:rPr>
                <w:rFonts w:ascii="Verdana" w:hAnsi="Verdana"/>
                <w:b/>
                <w:sz w:val="16"/>
                <w:szCs w:val="16"/>
                <w:lang w:eastAsia="it-IT"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A7880" w:rsidRPr="003C7575" w:rsidTr="002E00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3C7575" w:rsidRDefault="00CA7880" w:rsidP="002E00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C3. ESPERIENZE </w:t>
            </w:r>
            <w:proofErr w:type="spellStart"/>
            <w:r w:rsidRPr="003C7575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ESPERTO FORMATORE (min. 3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0 ore) NEI PROGETTI FINANZIATI DA FONDI EUROPEI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4B7E20" w:rsidRDefault="00CA7880" w:rsidP="002E00A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CA7880" w:rsidRPr="004B7E20" w:rsidRDefault="00CA7880" w:rsidP="002E00A6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4B7E20" w:rsidRDefault="00CA7880" w:rsidP="002E00A6">
            <w:pPr>
              <w:pStyle w:val="TableParagraph"/>
              <w:snapToGrid w:val="0"/>
              <w:spacing w:line="216" w:lineRule="exact"/>
              <w:rPr>
                <w:rFonts w:ascii="Verdana" w:hAnsi="Verdana"/>
                <w:b/>
                <w:sz w:val="16"/>
                <w:szCs w:val="16"/>
                <w:lang w:eastAsia="it-IT"/>
              </w:rPr>
            </w:pPr>
            <w:r w:rsidRPr="004B7E20">
              <w:rPr>
                <w:rFonts w:ascii="Verdana" w:hAnsi="Verdana"/>
                <w:b/>
                <w:sz w:val="16"/>
                <w:szCs w:val="16"/>
                <w:lang w:eastAsia="it-IT"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A7880" w:rsidRPr="003C7575" w:rsidTr="002E00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3C7575" w:rsidRDefault="00CA7880" w:rsidP="002E00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C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. ESPERIENZE </w:t>
            </w:r>
            <w:proofErr w:type="spellStart"/>
            <w:r w:rsidRPr="003C7575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TUTOR 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COORDINATORE (min. </w:t>
            </w: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0 ore) NEI PROGETTI FINANZIATI DA FONDI EUROPEI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4B7E20" w:rsidRDefault="00CA7880" w:rsidP="002E00A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CA7880" w:rsidRPr="004B7E20" w:rsidRDefault="00CA7880" w:rsidP="002E00A6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lastRenderedPageBreak/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4B7E20" w:rsidRDefault="00CA7880" w:rsidP="002E00A6">
            <w:pPr>
              <w:pStyle w:val="TableParagraph"/>
              <w:snapToGrid w:val="0"/>
              <w:spacing w:line="216" w:lineRule="exact"/>
              <w:rPr>
                <w:rFonts w:ascii="Verdana" w:hAnsi="Verdana"/>
                <w:b/>
                <w:sz w:val="16"/>
                <w:szCs w:val="16"/>
                <w:lang w:eastAsia="it-IT"/>
              </w:rPr>
            </w:pPr>
            <w:r w:rsidRPr="004B7E20">
              <w:rPr>
                <w:rFonts w:ascii="Verdana" w:hAnsi="Verdana"/>
                <w:b/>
                <w:sz w:val="16"/>
                <w:szCs w:val="16"/>
                <w:lang w:eastAsia="it-IT"/>
              </w:rPr>
              <w:lastRenderedPageBreak/>
              <w:t xml:space="preserve">2 punti </w:t>
            </w:r>
            <w:r w:rsidRPr="004B7E20">
              <w:rPr>
                <w:rFonts w:ascii="Verdana" w:hAnsi="Verdana"/>
                <w:b/>
                <w:sz w:val="16"/>
                <w:szCs w:val="16"/>
                <w:lang w:eastAsia="it-IT"/>
              </w:rPr>
              <w:lastRenderedPageBreak/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A7880" w:rsidRPr="003C7575" w:rsidTr="002E00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3C7575" w:rsidRDefault="00CA7880" w:rsidP="002E00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lastRenderedPageBreak/>
              <w:t>C</w:t>
            </w: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>. COMPETENZE SPECIFICHE DELL'</w:t>
            </w:r>
          </w:p>
          <w:p w:rsidR="00CA7880" w:rsidRPr="003C7575" w:rsidRDefault="00CA7880" w:rsidP="002E00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ARGOMENTO STEM (documentate attraverso esperienze di docente in corsi di formazione min. 6 ore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 progetti extrascolastici min.10 ore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4B7E20" w:rsidRDefault="00CA7880" w:rsidP="002E00A6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4B7E20" w:rsidRDefault="00CA7880" w:rsidP="002E00A6">
            <w:pPr>
              <w:pStyle w:val="TableParagraph"/>
              <w:snapToGrid w:val="0"/>
              <w:spacing w:line="216" w:lineRule="exact"/>
              <w:rPr>
                <w:rFonts w:ascii="Verdana" w:hAnsi="Verdana"/>
                <w:b/>
                <w:sz w:val="16"/>
                <w:szCs w:val="16"/>
                <w:lang w:eastAsia="it-IT"/>
              </w:rPr>
            </w:pPr>
            <w:r w:rsidRPr="004B7E20">
              <w:rPr>
                <w:rFonts w:ascii="Verdana" w:hAnsi="Verdana"/>
                <w:b/>
                <w:sz w:val="16"/>
                <w:szCs w:val="16"/>
                <w:lang w:eastAsia="it-IT"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A7880" w:rsidRPr="003C7575" w:rsidTr="002E00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3C7575" w:rsidRDefault="00CA7880" w:rsidP="002E00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C</w:t>
            </w: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>. CONOSCENZE SPECIFICHE DELL'</w:t>
            </w:r>
          </w:p>
          <w:p w:rsidR="00CA7880" w:rsidRPr="003C7575" w:rsidRDefault="00CA7880" w:rsidP="002E00A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ARGOMENTO MULTILINGUISMO (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>documentate attraverso esperienze di docente in corsi di formazione min. 6 ore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 progetti extrascolastici min.10 ore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4B7E20" w:rsidRDefault="00CA7880" w:rsidP="002E00A6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4B7E20" w:rsidRDefault="00CA7880" w:rsidP="002E00A6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4B7E20">
              <w:rPr>
                <w:rFonts w:ascii="Verdana" w:hAnsi="Verdana"/>
                <w:b/>
                <w:sz w:val="16"/>
                <w:szCs w:val="16"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A7880" w:rsidRPr="003C7575" w:rsidTr="002E00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3C7575" w:rsidRDefault="00CA7880" w:rsidP="002E00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C</w:t>
            </w: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>. COMPETENZE SPECIFICHE DELL'</w:t>
            </w:r>
          </w:p>
          <w:p w:rsidR="00CA7880" w:rsidRPr="003C7575" w:rsidRDefault="00CA7880" w:rsidP="002E00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ARGOMENTO STEM (documentate attraverso corsi seguiti con rilascio attestato min. 12 ore)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4B7E20" w:rsidRDefault="00CA7880" w:rsidP="002E00A6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t xml:space="preserve">Max 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4B7E20" w:rsidRDefault="00CA7880" w:rsidP="002E00A6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4B7E20">
              <w:rPr>
                <w:rFonts w:ascii="Verdana" w:hAnsi="Verdana"/>
                <w:b/>
                <w:sz w:val="16"/>
                <w:szCs w:val="16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A7880" w:rsidRPr="003C7575" w:rsidTr="002E00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3C7575" w:rsidRDefault="00CA7880" w:rsidP="002E00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C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>. COMPETENZE SPECIFICHE DELL'</w:t>
            </w:r>
          </w:p>
          <w:p w:rsidR="00CA7880" w:rsidRPr="003C7575" w:rsidRDefault="00CA7880" w:rsidP="002E00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ARGOMENTO MULTILINGUISMO (documentate attraverso corsi seguiti con rilascio attestato min. 12 ore)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4B7E20" w:rsidRDefault="00CA7880" w:rsidP="002E00A6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0" w:rsidRPr="004B7E20" w:rsidRDefault="00CA7880" w:rsidP="002E00A6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4B7E20">
              <w:rPr>
                <w:rFonts w:ascii="Verdana" w:hAnsi="Verdana"/>
                <w:b/>
                <w:sz w:val="16"/>
                <w:szCs w:val="16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A7880" w:rsidRPr="003C7575" w:rsidTr="002E00A6">
        <w:trPr>
          <w:trHeight w:val="616"/>
        </w:trPr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TOTALE MAX: punti 86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80" w:rsidRPr="003C7575" w:rsidRDefault="00CA7880" w:rsidP="002E00A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20594" w:rsidRPr="003C7575" w:rsidRDefault="00C20594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C53F4B" w:rsidRDefault="00C53F4B" w:rsidP="00C53F4B">
      <w:pPr>
        <w:autoSpaceDE w:val="0"/>
        <w:autoSpaceDN w:val="0"/>
        <w:adjustRightInd w:val="0"/>
        <w:jc w:val="both"/>
        <w:rPr>
          <w:rFonts w:cs="Calibri"/>
        </w:rPr>
      </w:pPr>
      <w:r>
        <w:t>Data_____________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53F4B" w:rsidRDefault="00C53F4B" w:rsidP="00C53F4B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ascii="Calibri" w:eastAsia="PMingLiU" w:hAnsi="Calibri"/>
          <w:bCs/>
          <w:lang w:bidi="en-US"/>
        </w:rPr>
        <w:tab/>
      </w:r>
      <w:r>
        <w:rPr>
          <w:rFonts w:ascii="Calibri" w:eastAsia="PMingLiU" w:hAnsi="Calibri"/>
          <w:bCs/>
          <w:lang w:bidi="en-US"/>
        </w:rPr>
        <w:tab/>
      </w:r>
      <w:r>
        <w:rPr>
          <w:rFonts w:ascii="Calibri" w:eastAsia="PMingLiU" w:hAnsi="Calibri"/>
          <w:bCs/>
          <w:lang w:bidi="en-US"/>
        </w:rPr>
        <w:tab/>
      </w:r>
      <w:r>
        <w:rPr>
          <w:rFonts w:ascii="Calibri" w:eastAsia="PMingLiU" w:hAnsi="Calibri"/>
          <w:bCs/>
          <w:lang w:bidi="en-US"/>
        </w:rPr>
        <w:tab/>
      </w:r>
      <w:r>
        <w:rPr>
          <w:rFonts w:ascii="Calibri" w:eastAsia="PMingLiU" w:hAnsi="Calibri"/>
          <w:bCs/>
          <w:lang w:bidi="en-US"/>
        </w:rPr>
        <w:tab/>
      </w:r>
      <w:r>
        <w:rPr>
          <w:rFonts w:ascii="Calibri" w:eastAsia="PMingLiU" w:hAnsi="Calibri"/>
          <w:bCs/>
          <w:lang w:bidi="en-US"/>
        </w:rPr>
        <w:tab/>
      </w:r>
      <w:r>
        <w:rPr>
          <w:rFonts w:ascii="Calibri" w:eastAsia="PMingLiU" w:hAnsi="Calibri"/>
          <w:bCs/>
          <w:lang w:bidi="en-US"/>
        </w:rPr>
        <w:tab/>
      </w:r>
      <w:r>
        <w:rPr>
          <w:rFonts w:ascii="Calibri" w:eastAsia="PMingLiU" w:hAnsi="Calibri"/>
          <w:bCs/>
          <w:lang w:bidi="en-US"/>
        </w:rPr>
        <w:tab/>
      </w:r>
      <w:r>
        <w:rPr>
          <w:rFonts w:ascii="Calibri" w:eastAsia="PMingLiU" w:hAnsi="Calibri"/>
          <w:bCs/>
          <w:lang w:bidi="en-US"/>
        </w:rPr>
        <w:tab/>
      </w:r>
      <w:r>
        <w:rPr>
          <w:rFonts w:ascii="Calibri" w:eastAsia="PMingLiU" w:hAnsi="Calibri"/>
          <w:bCs/>
          <w:lang w:bidi="en-US"/>
        </w:rPr>
        <w:tab/>
        <w:t xml:space="preserve">         </w:t>
      </w:r>
      <w:r>
        <w:t>Firma</w:t>
      </w:r>
    </w:p>
    <w:p w:rsidR="00F84EAF" w:rsidRPr="00C53F4B" w:rsidRDefault="00C53F4B" w:rsidP="00C53F4B">
      <w:pPr>
        <w:pStyle w:val="Intestazione"/>
        <w:tabs>
          <w:tab w:val="left" w:pos="1134"/>
          <w:tab w:val="left" w:pos="5245"/>
          <w:tab w:val="left" w:pos="5812"/>
        </w:tabs>
        <w:ind w:left="4819"/>
        <w:jc w:val="both"/>
        <w:outlineLvl w:val="0"/>
        <w:rPr>
          <w:rFonts w:ascii="Calibri" w:eastAsia="PMingLiU" w:hAnsi="Calibri"/>
          <w:bCs/>
          <w:lang w:bidi="en-US"/>
        </w:rPr>
      </w:pPr>
      <w:r>
        <w:rPr>
          <w:rFonts w:eastAsia="PMingLiU"/>
          <w:lang w:bidi="en-US"/>
        </w:rPr>
        <w:tab/>
        <w:t xml:space="preserve">                   ___________________________</w:t>
      </w: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3C7575" w:rsidRDefault="00F84EAF" w:rsidP="00C20594">
      <w:pPr>
        <w:spacing w:after="200"/>
        <w:contextualSpacing/>
        <w:mirrorIndents/>
        <w:rPr>
          <w:rFonts w:ascii="Verdana" w:eastAsiaTheme="minorHAnsi" w:hAnsi="Verdana" w:cstheme="minorBidi"/>
          <w:i/>
          <w:sz w:val="18"/>
          <w:szCs w:val="18"/>
          <w:lang w:eastAsia="en-US"/>
        </w:rPr>
      </w:pPr>
    </w:p>
    <w:p w:rsidR="00F84EAF" w:rsidRPr="00C53F4B" w:rsidRDefault="00F84EAF" w:rsidP="008E73C2">
      <w:pPr>
        <w:pStyle w:val="Intestazione"/>
        <w:tabs>
          <w:tab w:val="left" w:pos="1134"/>
          <w:tab w:val="left" w:pos="5245"/>
          <w:tab w:val="left" w:pos="5812"/>
        </w:tabs>
        <w:jc w:val="both"/>
        <w:outlineLvl w:val="0"/>
        <w:rPr>
          <w:rFonts w:ascii="Calibri" w:eastAsia="PMingLiU" w:hAnsi="Calibri"/>
          <w:bCs/>
          <w:lang w:bidi="en-US"/>
        </w:rPr>
      </w:pPr>
    </w:p>
    <w:sectPr w:rsidR="00F84EAF" w:rsidRPr="00C53F4B" w:rsidSect="003C7575">
      <w:footerReference w:type="even" r:id="rId8"/>
      <w:footerReference w:type="default" r:id="rId9"/>
      <w:pgSz w:w="11907" w:h="16839" w:code="9"/>
      <w:pgMar w:top="568" w:right="1134" w:bottom="709" w:left="992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A6" w:rsidRDefault="002E00A6">
      <w:r>
        <w:separator/>
      </w:r>
    </w:p>
  </w:endnote>
  <w:endnote w:type="continuationSeparator" w:id="0">
    <w:p w:rsidR="002E00A6" w:rsidRDefault="002E0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A6" w:rsidRDefault="005D35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E00A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00A6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2E00A6" w:rsidRDefault="002E00A6">
    <w:pPr>
      <w:pStyle w:val="Pidipagina"/>
    </w:pPr>
  </w:p>
  <w:p w:rsidR="002E00A6" w:rsidRDefault="002E00A6"/>
  <w:p w:rsidR="002E00A6" w:rsidRDefault="002E00A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A6" w:rsidRDefault="002E00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A6" w:rsidRDefault="002E00A6">
      <w:r>
        <w:separator/>
      </w:r>
    </w:p>
  </w:footnote>
  <w:footnote w:type="continuationSeparator" w:id="0">
    <w:p w:rsidR="002E00A6" w:rsidRDefault="002E0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E235788"/>
    <w:multiLevelType w:val="hybridMultilevel"/>
    <w:tmpl w:val="FF0052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2"/>
  </w:num>
  <w:num w:numId="9">
    <w:abstractNumId w:val="12"/>
  </w:num>
  <w:num w:numId="10">
    <w:abstractNumId w:val="29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8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2828"/>
    <w:rsid w:val="000074B2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149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2B45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4D3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898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00A6"/>
    <w:rsid w:val="002E1891"/>
    <w:rsid w:val="002E1DEB"/>
    <w:rsid w:val="002E5DB6"/>
    <w:rsid w:val="002F04D0"/>
    <w:rsid w:val="002F49B3"/>
    <w:rsid w:val="002F66C4"/>
    <w:rsid w:val="00300F45"/>
    <w:rsid w:val="00301C88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230E"/>
    <w:rsid w:val="00353A20"/>
    <w:rsid w:val="00355615"/>
    <w:rsid w:val="0035659B"/>
    <w:rsid w:val="00361D26"/>
    <w:rsid w:val="00363B1F"/>
    <w:rsid w:val="003647D1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575"/>
    <w:rsid w:val="003C7A75"/>
    <w:rsid w:val="003D4352"/>
    <w:rsid w:val="003E18F4"/>
    <w:rsid w:val="003E2DA4"/>
    <w:rsid w:val="003E2E35"/>
    <w:rsid w:val="003E5C47"/>
    <w:rsid w:val="003F2D21"/>
    <w:rsid w:val="003F5439"/>
    <w:rsid w:val="003F6905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01B7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B7E20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683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9363C"/>
    <w:rsid w:val="005A4B10"/>
    <w:rsid w:val="005A5AB6"/>
    <w:rsid w:val="005A7F30"/>
    <w:rsid w:val="005B65B5"/>
    <w:rsid w:val="005C77DE"/>
    <w:rsid w:val="005D353C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12A"/>
    <w:rsid w:val="0067471F"/>
    <w:rsid w:val="00674BB2"/>
    <w:rsid w:val="00674CDA"/>
    <w:rsid w:val="006759A4"/>
    <w:rsid w:val="006761FD"/>
    <w:rsid w:val="0067699A"/>
    <w:rsid w:val="0068062A"/>
    <w:rsid w:val="00683118"/>
    <w:rsid w:val="00691032"/>
    <w:rsid w:val="00692070"/>
    <w:rsid w:val="006965F4"/>
    <w:rsid w:val="006A0432"/>
    <w:rsid w:val="006A149B"/>
    <w:rsid w:val="006A73FD"/>
    <w:rsid w:val="006B0653"/>
    <w:rsid w:val="006B162F"/>
    <w:rsid w:val="006B2F2A"/>
    <w:rsid w:val="006B6D5A"/>
    <w:rsid w:val="006B7D8C"/>
    <w:rsid w:val="006B7FC2"/>
    <w:rsid w:val="006C0DCD"/>
    <w:rsid w:val="006C1D43"/>
    <w:rsid w:val="006C1E40"/>
    <w:rsid w:val="006C6402"/>
    <w:rsid w:val="006C761E"/>
    <w:rsid w:val="006C7862"/>
    <w:rsid w:val="006D04D6"/>
    <w:rsid w:val="006D415B"/>
    <w:rsid w:val="006D4AC3"/>
    <w:rsid w:val="006E0673"/>
    <w:rsid w:val="006E33D9"/>
    <w:rsid w:val="006E4E92"/>
    <w:rsid w:val="006E78FD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166D"/>
    <w:rsid w:val="00733D1B"/>
    <w:rsid w:val="007346D5"/>
    <w:rsid w:val="00740439"/>
    <w:rsid w:val="00740888"/>
    <w:rsid w:val="00743857"/>
    <w:rsid w:val="00747847"/>
    <w:rsid w:val="00750EBA"/>
    <w:rsid w:val="00761E08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B1C"/>
    <w:rsid w:val="0079013C"/>
    <w:rsid w:val="007927F5"/>
    <w:rsid w:val="00796D2C"/>
    <w:rsid w:val="007A3EDB"/>
    <w:rsid w:val="007B4259"/>
    <w:rsid w:val="007B4C06"/>
    <w:rsid w:val="007B59D8"/>
    <w:rsid w:val="007B5EDF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6A32"/>
    <w:rsid w:val="00811416"/>
    <w:rsid w:val="0081554E"/>
    <w:rsid w:val="00815D29"/>
    <w:rsid w:val="00821BBE"/>
    <w:rsid w:val="0082652D"/>
    <w:rsid w:val="0082777B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2B8"/>
    <w:rsid w:val="00894D01"/>
    <w:rsid w:val="008976D9"/>
    <w:rsid w:val="00897BDF"/>
    <w:rsid w:val="008A1E97"/>
    <w:rsid w:val="008A25A6"/>
    <w:rsid w:val="008A7F99"/>
    <w:rsid w:val="008B1FC8"/>
    <w:rsid w:val="008B37FD"/>
    <w:rsid w:val="008B6767"/>
    <w:rsid w:val="008B67E9"/>
    <w:rsid w:val="008C0440"/>
    <w:rsid w:val="008C1400"/>
    <w:rsid w:val="008D1317"/>
    <w:rsid w:val="008D5BFB"/>
    <w:rsid w:val="008E0DE5"/>
    <w:rsid w:val="008E73C2"/>
    <w:rsid w:val="008E7578"/>
    <w:rsid w:val="008F28B1"/>
    <w:rsid w:val="008F3C99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2D5B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21BBD"/>
    <w:rsid w:val="00A30148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23C1"/>
    <w:rsid w:val="00AB3F38"/>
    <w:rsid w:val="00AB76C8"/>
    <w:rsid w:val="00AC107F"/>
    <w:rsid w:val="00AC1098"/>
    <w:rsid w:val="00AC16C0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685F"/>
    <w:rsid w:val="00B53156"/>
    <w:rsid w:val="00B65801"/>
    <w:rsid w:val="00B671DC"/>
    <w:rsid w:val="00B833F2"/>
    <w:rsid w:val="00B87A3D"/>
    <w:rsid w:val="00B90CAE"/>
    <w:rsid w:val="00B92B95"/>
    <w:rsid w:val="00B9403F"/>
    <w:rsid w:val="00BA532D"/>
    <w:rsid w:val="00BA6212"/>
    <w:rsid w:val="00BA6627"/>
    <w:rsid w:val="00BA6BB5"/>
    <w:rsid w:val="00BB0CD6"/>
    <w:rsid w:val="00BB1BF6"/>
    <w:rsid w:val="00BB38A7"/>
    <w:rsid w:val="00BB6BE2"/>
    <w:rsid w:val="00BC6129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27294"/>
    <w:rsid w:val="00C33D57"/>
    <w:rsid w:val="00C3593E"/>
    <w:rsid w:val="00C3692A"/>
    <w:rsid w:val="00C410EF"/>
    <w:rsid w:val="00C47403"/>
    <w:rsid w:val="00C5300F"/>
    <w:rsid w:val="00C53E2D"/>
    <w:rsid w:val="00C53F4B"/>
    <w:rsid w:val="00C55600"/>
    <w:rsid w:val="00C56550"/>
    <w:rsid w:val="00C572D7"/>
    <w:rsid w:val="00C61D88"/>
    <w:rsid w:val="00C6552B"/>
    <w:rsid w:val="00C678B4"/>
    <w:rsid w:val="00C70536"/>
    <w:rsid w:val="00C728F6"/>
    <w:rsid w:val="00C72FF9"/>
    <w:rsid w:val="00C85681"/>
    <w:rsid w:val="00C9066B"/>
    <w:rsid w:val="00C925E4"/>
    <w:rsid w:val="00C93DBD"/>
    <w:rsid w:val="00C93DE1"/>
    <w:rsid w:val="00C949B2"/>
    <w:rsid w:val="00CA7616"/>
    <w:rsid w:val="00CA7880"/>
    <w:rsid w:val="00CB2568"/>
    <w:rsid w:val="00CB3149"/>
    <w:rsid w:val="00CB5774"/>
    <w:rsid w:val="00CB5D21"/>
    <w:rsid w:val="00CB74A6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5801"/>
    <w:rsid w:val="00D12B8D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42FA"/>
    <w:rsid w:val="00DD1F91"/>
    <w:rsid w:val="00DD28C7"/>
    <w:rsid w:val="00DD463E"/>
    <w:rsid w:val="00DD704B"/>
    <w:rsid w:val="00DE0AB9"/>
    <w:rsid w:val="00DE2294"/>
    <w:rsid w:val="00DE791F"/>
    <w:rsid w:val="00DF0084"/>
    <w:rsid w:val="00DF7B0B"/>
    <w:rsid w:val="00DF7E8D"/>
    <w:rsid w:val="00E04718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0C85"/>
    <w:rsid w:val="00E5247C"/>
    <w:rsid w:val="00E61183"/>
    <w:rsid w:val="00E674BE"/>
    <w:rsid w:val="00E72F8E"/>
    <w:rsid w:val="00E73B87"/>
    <w:rsid w:val="00E74814"/>
    <w:rsid w:val="00E7672F"/>
    <w:rsid w:val="00E847B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C76"/>
    <w:rsid w:val="00EC303F"/>
    <w:rsid w:val="00EC3183"/>
    <w:rsid w:val="00ED03F7"/>
    <w:rsid w:val="00ED1016"/>
    <w:rsid w:val="00ED1A4C"/>
    <w:rsid w:val="00ED5317"/>
    <w:rsid w:val="00ED65F7"/>
    <w:rsid w:val="00EE2CF3"/>
    <w:rsid w:val="00EF30AB"/>
    <w:rsid w:val="00EF617D"/>
    <w:rsid w:val="00EF6706"/>
    <w:rsid w:val="00F04C4F"/>
    <w:rsid w:val="00F07F9B"/>
    <w:rsid w:val="00F1445C"/>
    <w:rsid w:val="00F164C7"/>
    <w:rsid w:val="00F2100B"/>
    <w:rsid w:val="00F21B08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1BD2"/>
    <w:rsid w:val="00F52F0D"/>
    <w:rsid w:val="00F52FF5"/>
    <w:rsid w:val="00F55BE0"/>
    <w:rsid w:val="00F645F8"/>
    <w:rsid w:val="00F74C9B"/>
    <w:rsid w:val="00F800D7"/>
    <w:rsid w:val="00F80B7F"/>
    <w:rsid w:val="00F8229C"/>
    <w:rsid w:val="00F84EAF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1B7"/>
  </w:style>
  <w:style w:type="paragraph" w:styleId="Titolo1">
    <w:name w:val="heading 1"/>
    <w:basedOn w:val="Normale"/>
    <w:next w:val="Normale"/>
    <w:qFormat/>
    <w:rsid w:val="008A7F9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8A7F9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8A7F9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A7F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A7F99"/>
  </w:style>
  <w:style w:type="character" w:styleId="Collegamentoipertestuale">
    <w:name w:val="Hyperlink"/>
    <w:rsid w:val="008A7F99"/>
    <w:rPr>
      <w:color w:val="0000FF"/>
      <w:u w:val="single"/>
    </w:rPr>
  </w:style>
  <w:style w:type="paragraph" w:customStyle="1" w:styleId="Corpodeltesto1">
    <w:name w:val="Corpo del testo1"/>
    <w:basedOn w:val="Normale"/>
    <w:rsid w:val="008A7F99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8A7F99"/>
  </w:style>
  <w:style w:type="character" w:styleId="Rimandonotaapidipagina">
    <w:name w:val="footnote reference"/>
    <w:semiHidden/>
    <w:rsid w:val="008A7F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8A7F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8C7EB-5F71-4B0B-BA6B-02F180B3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g.gesmundo</cp:lastModifiedBy>
  <cp:revision>3</cp:revision>
  <cp:lastPrinted>2020-02-24T13:03:00Z</cp:lastPrinted>
  <dcterms:created xsi:type="dcterms:W3CDTF">2024-04-19T14:11:00Z</dcterms:created>
  <dcterms:modified xsi:type="dcterms:W3CDTF">2024-04-19T14:15:00Z</dcterms:modified>
</cp:coreProperties>
</file>