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7B" w:rsidRDefault="006D3A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4D0542" w:rsidRPr="004D0542" w:rsidRDefault="004D0542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ALLEGATO B</w:t>
      </w:r>
    </w:p>
    <w:p w:rsidR="004D0542" w:rsidRDefault="000571C6" w:rsidP="000C5B7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F6969">
        <w:rPr>
          <w:b/>
          <w:color w:val="000000"/>
          <w:sz w:val="22"/>
          <w:szCs w:val="22"/>
        </w:rPr>
        <w:t xml:space="preserve">TABELLA </w:t>
      </w:r>
      <w:proofErr w:type="spellStart"/>
      <w:r w:rsidRPr="00CF6969">
        <w:rPr>
          <w:b/>
          <w:color w:val="000000"/>
          <w:sz w:val="22"/>
          <w:szCs w:val="22"/>
        </w:rPr>
        <w:t>DI</w:t>
      </w:r>
      <w:proofErr w:type="spellEnd"/>
      <w:r w:rsidRPr="00CF6969">
        <w:rPr>
          <w:b/>
          <w:color w:val="000000"/>
          <w:sz w:val="22"/>
          <w:szCs w:val="22"/>
        </w:rPr>
        <w:t xml:space="preserve"> VALUTAZIONE</w:t>
      </w:r>
    </w:p>
    <w:tbl>
      <w:tblPr>
        <w:tblW w:w="50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358"/>
        <w:gridCol w:w="2828"/>
      </w:tblGrid>
      <w:tr w:rsidR="00534208" w:rsidRPr="00797277" w:rsidTr="00534208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8" w:rsidRPr="00797277" w:rsidRDefault="00534208" w:rsidP="00D651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97277">
              <w:rPr>
                <w:b/>
                <w:bCs/>
                <w:sz w:val="20"/>
                <w:szCs w:val="20"/>
              </w:rPr>
              <w:t xml:space="preserve">ALLEGATO B: </w:t>
            </w:r>
            <w:r w:rsidRPr="00797277">
              <w:rPr>
                <w:b/>
                <w:sz w:val="20"/>
                <w:szCs w:val="20"/>
              </w:rPr>
              <w:t xml:space="preserve">GRIGLIA </w:t>
            </w:r>
            <w:proofErr w:type="spellStart"/>
            <w:r w:rsidRPr="00797277">
              <w:rPr>
                <w:b/>
                <w:sz w:val="20"/>
                <w:szCs w:val="20"/>
              </w:rPr>
              <w:t>DI</w:t>
            </w:r>
            <w:proofErr w:type="spellEnd"/>
            <w:r w:rsidRPr="00797277">
              <w:rPr>
                <w:b/>
                <w:sz w:val="20"/>
                <w:szCs w:val="20"/>
              </w:rPr>
              <w:t xml:space="preserve"> VALUTAZIONE DEI TITOLI PER LA FIGURA </w:t>
            </w:r>
            <w:proofErr w:type="spellStart"/>
            <w:r w:rsidRPr="00797277">
              <w:rPr>
                <w:b/>
                <w:sz w:val="20"/>
                <w:szCs w:val="20"/>
              </w:rPr>
              <w:t>DI</w:t>
            </w:r>
            <w:proofErr w:type="spellEnd"/>
            <w:r w:rsidRPr="00797277">
              <w:rPr>
                <w:b/>
                <w:sz w:val="20"/>
                <w:szCs w:val="20"/>
              </w:rPr>
              <w:t xml:space="preserve"> PROGETTISTA</w:t>
            </w:r>
          </w:p>
        </w:tc>
      </w:tr>
      <w:tr w:rsidR="00D651F5" w:rsidRPr="00797277" w:rsidTr="00534208">
        <w:trPr>
          <w:trHeight w:val="210"/>
        </w:trPr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pStyle w:val="Paragrafoelenco"/>
              <w:ind w:left="720"/>
              <w:rPr>
                <w:b/>
                <w:sz w:val="20"/>
                <w:szCs w:val="20"/>
              </w:rPr>
            </w:pPr>
            <w:r w:rsidRPr="00797277">
              <w:rPr>
                <w:b/>
                <w:sz w:val="20"/>
                <w:szCs w:val="20"/>
              </w:rPr>
              <w:t xml:space="preserve">Indicare se il Candidato è (mettere il </w:t>
            </w:r>
            <w:proofErr w:type="spellStart"/>
            <w:r w:rsidRPr="00797277">
              <w:rPr>
                <w:b/>
                <w:sz w:val="20"/>
                <w:szCs w:val="20"/>
              </w:rPr>
              <w:t>flag</w:t>
            </w:r>
            <w:proofErr w:type="spellEnd"/>
            <w:r w:rsidRPr="00797277">
              <w:rPr>
                <w:b/>
                <w:sz w:val="20"/>
                <w:szCs w:val="20"/>
              </w:rPr>
              <w:t xml:space="preserve"> sulla voce che interessa):</w:t>
            </w:r>
          </w:p>
          <w:p w:rsidR="00D651F5" w:rsidRPr="00797277" w:rsidRDefault="00D651F5" w:rsidP="00D651F5">
            <w:pPr>
              <w:pStyle w:val="Paragrafoelenco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797277">
              <w:rPr>
                <w:b/>
                <w:sz w:val="20"/>
                <w:szCs w:val="20"/>
              </w:rPr>
              <w:t>Docente interno per tutto il periodo dell’incarico (solo per gli interni)</w:t>
            </w:r>
          </w:p>
          <w:p w:rsidR="00D651F5" w:rsidRPr="00797277" w:rsidRDefault="00D651F5" w:rsidP="00D651F5">
            <w:pPr>
              <w:pStyle w:val="Paragrafoelenco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797277">
              <w:rPr>
                <w:b/>
                <w:sz w:val="20"/>
                <w:szCs w:val="20"/>
              </w:rPr>
              <w:t>Docente di altre Istituzioni Scolastiche (</w:t>
            </w:r>
            <w:proofErr w:type="spellStart"/>
            <w:r w:rsidRPr="00797277">
              <w:rPr>
                <w:b/>
                <w:sz w:val="20"/>
                <w:szCs w:val="20"/>
              </w:rPr>
              <w:t>Collab</w:t>
            </w:r>
            <w:proofErr w:type="spellEnd"/>
            <w:r w:rsidRPr="00797277">
              <w:rPr>
                <w:b/>
                <w:sz w:val="20"/>
                <w:szCs w:val="20"/>
              </w:rPr>
              <w:t>.Plurime)</w:t>
            </w:r>
          </w:p>
          <w:p w:rsidR="00D651F5" w:rsidRPr="00797277" w:rsidRDefault="00D651F5" w:rsidP="00D651F5">
            <w:pPr>
              <w:pStyle w:val="Paragrafoelenco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proofErr w:type="spellStart"/>
            <w:r w:rsidRPr="00797277">
              <w:rPr>
                <w:b/>
                <w:sz w:val="20"/>
                <w:szCs w:val="20"/>
              </w:rPr>
              <w:t>Esp</w:t>
            </w:r>
            <w:proofErr w:type="spellEnd"/>
            <w:r w:rsidRPr="00797277">
              <w:rPr>
                <w:b/>
                <w:sz w:val="20"/>
                <w:szCs w:val="20"/>
              </w:rPr>
              <w:t xml:space="preserve">. Esterno all’Amministrazione 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pStyle w:val="Paragrafoelenco"/>
              <w:ind w:left="720"/>
              <w:rPr>
                <w:b/>
                <w:sz w:val="20"/>
                <w:szCs w:val="20"/>
              </w:rPr>
            </w:pPr>
          </w:p>
        </w:tc>
      </w:tr>
      <w:tr w:rsidR="00D651F5" w:rsidRPr="00797277" w:rsidTr="00534208">
        <w:trPr>
          <w:trHeight w:val="210"/>
        </w:trPr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Titoli </w:t>
            </w:r>
            <w:r w:rsidRPr="00797277">
              <w:rPr>
                <w:b/>
                <w:color w:val="000000"/>
                <w:sz w:val="20"/>
                <w:szCs w:val="20"/>
              </w:rPr>
              <w:t>culturali</w:t>
            </w:r>
            <w:r>
              <w:rPr>
                <w:b/>
                <w:color w:val="000000"/>
                <w:sz w:val="20"/>
                <w:szCs w:val="20"/>
              </w:rPr>
              <w:t>:                                                                                                                                              da 2 a 17 punti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651F5" w:rsidRPr="00797277" w:rsidTr="00534208">
        <w:trPr>
          <w:trHeight w:val="210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97277">
              <w:rPr>
                <w:b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4D054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97277">
              <w:rPr>
                <w:b/>
                <w:color w:val="000000"/>
                <w:sz w:val="20"/>
                <w:szCs w:val="20"/>
              </w:rPr>
              <w:t>PUNTEGGIO</w:t>
            </w:r>
            <w:r>
              <w:rPr>
                <w:b/>
                <w:color w:val="000000"/>
                <w:sz w:val="20"/>
                <w:szCs w:val="20"/>
              </w:rPr>
              <w:t xml:space="preserve"> A CURA DEL CANDIDATO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97277">
              <w:rPr>
                <w:b/>
                <w:color w:val="000000"/>
                <w:sz w:val="20"/>
                <w:szCs w:val="20"/>
              </w:rPr>
              <w:t>PUNTEGGIO</w:t>
            </w:r>
            <w:r>
              <w:rPr>
                <w:b/>
                <w:color w:val="000000"/>
                <w:sz w:val="20"/>
                <w:szCs w:val="20"/>
              </w:rPr>
              <w:t xml:space="preserve"> A CURA DELL’AMMINISTRAZIONE CANDIDATO</w:t>
            </w:r>
          </w:p>
        </w:tc>
      </w:tr>
      <w:tr w:rsidR="00D651F5" w:rsidRPr="00797277" w:rsidTr="0053420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7277">
              <w:rPr>
                <w:color w:val="000000"/>
                <w:sz w:val="20"/>
                <w:szCs w:val="20"/>
              </w:rPr>
              <w:t xml:space="preserve">Titoli culturali coerenti con il tipo di figura richiesta: </w:t>
            </w:r>
          </w:p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7277">
              <w:rPr>
                <w:color w:val="000000"/>
                <w:sz w:val="20"/>
                <w:szCs w:val="20"/>
              </w:rPr>
              <w:t xml:space="preserve">Laurea in </w:t>
            </w:r>
            <w:r w:rsidRPr="005A163B">
              <w:rPr>
                <w:color w:val="000000"/>
                <w:sz w:val="20"/>
                <w:szCs w:val="20"/>
              </w:rPr>
              <w:t>Architettura</w:t>
            </w:r>
            <w:r>
              <w:rPr>
                <w:color w:val="000000"/>
                <w:sz w:val="20"/>
                <w:szCs w:val="20"/>
              </w:rPr>
              <w:t xml:space="preserve"> o</w:t>
            </w:r>
            <w:r w:rsidRPr="005A163B">
              <w:rPr>
                <w:color w:val="000000"/>
                <w:sz w:val="20"/>
                <w:szCs w:val="20"/>
              </w:rPr>
              <w:t xml:space="preserve"> Scienze dei materiali</w:t>
            </w:r>
            <w:r>
              <w:rPr>
                <w:color w:val="000000"/>
                <w:sz w:val="20"/>
                <w:szCs w:val="20"/>
              </w:rPr>
              <w:t xml:space="preserve"> o </w:t>
            </w:r>
            <w:r w:rsidRPr="005A163B">
              <w:rPr>
                <w:color w:val="000000"/>
                <w:sz w:val="20"/>
                <w:szCs w:val="20"/>
              </w:rPr>
              <w:t>Ingegneria Elettronica e/o Informatica</w:t>
            </w:r>
            <w:r>
              <w:rPr>
                <w:color w:val="000000"/>
                <w:sz w:val="20"/>
                <w:szCs w:val="20"/>
              </w:rPr>
              <w:t xml:space="preserve"> o</w:t>
            </w:r>
            <w:r w:rsidRPr="005A163B">
              <w:rPr>
                <w:color w:val="000000"/>
                <w:sz w:val="20"/>
                <w:szCs w:val="20"/>
              </w:rPr>
              <w:t xml:space="preserve"> Tecnologie </w:t>
            </w:r>
            <w:proofErr w:type="spellStart"/>
            <w:r w:rsidRPr="005A163B">
              <w:rPr>
                <w:color w:val="000000"/>
                <w:sz w:val="20"/>
                <w:szCs w:val="20"/>
              </w:rPr>
              <w:t>ambientali-ecosostenibilità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</w:t>
            </w:r>
            <w:r w:rsidRPr="005A163B">
              <w:rPr>
                <w:color w:val="000000"/>
                <w:sz w:val="20"/>
                <w:szCs w:val="20"/>
              </w:rPr>
              <w:t xml:space="preserve"> Informatica</w:t>
            </w:r>
            <w:r w:rsidRPr="007972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o equipollenti </w:t>
            </w:r>
            <w:r w:rsidRPr="00797277">
              <w:rPr>
                <w:color w:val="000000"/>
                <w:sz w:val="20"/>
                <w:szCs w:val="20"/>
              </w:rPr>
              <w:t xml:space="preserve">(vecchio ordinamento o magistrale): </w:t>
            </w:r>
            <w:r>
              <w:rPr>
                <w:color w:val="000000"/>
                <w:sz w:val="20"/>
                <w:szCs w:val="20"/>
              </w:rPr>
              <w:t xml:space="preserve">massimo </w:t>
            </w:r>
            <w:r w:rsidRPr="00797277">
              <w:rPr>
                <w:color w:val="000000"/>
                <w:sz w:val="20"/>
                <w:szCs w:val="20"/>
              </w:rPr>
              <w:t>punti 10</w:t>
            </w:r>
          </w:p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797277">
              <w:rPr>
                <w:color w:val="000000"/>
                <w:sz w:val="20"/>
                <w:szCs w:val="20"/>
                <w:u w:val="single"/>
              </w:rPr>
              <w:t>Punteggi:</w:t>
            </w:r>
          </w:p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7277">
              <w:rPr>
                <w:color w:val="000000"/>
                <w:sz w:val="20"/>
                <w:szCs w:val="20"/>
              </w:rPr>
              <w:t>110 e lode: 10 punti</w:t>
            </w:r>
          </w:p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7277">
              <w:rPr>
                <w:color w:val="000000"/>
                <w:sz w:val="20"/>
                <w:szCs w:val="20"/>
              </w:rPr>
              <w:t>Da 106 a 110: 8 punti</w:t>
            </w:r>
          </w:p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7277">
              <w:rPr>
                <w:color w:val="000000"/>
                <w:sz w:val="20"/>
                <w:szCs w:val="20"/>
              </w:rPr>
              <w:t>Da 101 a 105: 6 punti</w:t>
            </w:r>
          </w:p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7277">
              <w:rPr>
                <w:color w:val="000000"/>
                <w:sz w:val="20"/>
                <w:szCs w:val="20"/>
              </w:rPr>
              <w:t>Da 91 a 100: 4 punti</w:t>
            </w:r>
          </w:p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7277">
              <w:rPr>
                <w:color w:val="000000"/>
                <w:sz w:val="20"/>
                <w:szCs w:val="20"/>
              </w:rPr>
              <w:t>Fino a 90: 2 punti</w:t>
            </w:r>
          </w:p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7277">
              <w:rPr>
                <w:color w:val="000000"/>
                <w:sz w:val="20"/>
                <w:szCs w:val="20"/>
              </w:rPr>
              <w:t xml:space="preserve">Altra laurea non specialistica dell’esperto progettista: punti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7277">
              <w:rPr>
                <w:color w:val="000000"/>
                <w:sz w:val="20"/>
                <w:szCs w:val="20"/>
              </w:rPr>
              <w:t xml:space="preserve">Diploma in perito tecnico informatico o similari: punti 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7277">
              <w:rPr>
                <w:color w:val="000000"/>
                <w:sz w:val="20"/>
                <w:szCs w:val="20"/>
              </w:rPr>
              <w:t>Corsi specializzazione/master in architettura e/o informatica o similari e attinenti alla progettazione di aule multimediali/strumenti per la</w:t>
            </w:r>
            <w:r w:rsidRPr="0079727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97277">
              <w:rPr>
                <w:color w:val="000000"/>
                <w:sz w:val="20"/>
                <w:szCs w:val="20"/>
              </w:rPr>
              <w:t>dotazione di attrezzature basilari 4.0: punti 3 (un solo titolo valutabile)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ind w:right="18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51F5" w:rsidRPr="00797277" w:rsidTr="00534208"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F5" w:rsidRPr="00797277" w:rsidRDefault="00D651F5" w:rsidP="0053420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97277">
              <w:rPr>
                <w:b/>
                <w:color w:val="000000"/>
                <w:sz w:val="20"/>
                <w:szCs w:val="20"/>
              </w:rPr>
              <w:t>Esperienze professionali</w:t>
            </w:r>
            <w:r>
              <w:rPr>
                <w:b/>
                <w:color w:val="000000"/>
                <w:sz w:val="20"/>
                <w:szCs w:val="20"/>
              </w:rPr>
              <w:t>:                                                                                                                                     da 2 a 15 punti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651F5" w:rsidRPr="00797277" w:rsidTr="0053420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7277">
              <w:rPr>
                <w:color w:val="000000"/>
                <w:sz w:val="20"/>
                <w:szCs w:val="20"/>
              </w:rPr>
              <w:t>Esperienza di PROGETTISTA in progetti PON FESR</w:t>
            </w:r>
            <w:r>
              <w:rPr>
                <w:color w:val="000000"/>
                <w:sz w:val="20"/>
                <w:szCs w:val="20"/>
              </w:rPr>
              <w:t xml:space="preserve"> per la realizzazione di spazi digitali/multimediali</w:t>
            </w:r>
            <w:r w:rsidRPr="00797277">
              <w:rPr>
                <w:color w:val="000000"/>
                <w:sz w:val="20"/>
                <w:szCs w:val="20"/>
              </w:rPr>
              <w:t xml:space="preserve"> presso Istituzioni Scolastiche negli ultimi 5 anni: punti 1 per ogni esperienza fino ad un massimo di 5 punti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51F5" w:rsidRPr="00797277" w:rsidTr="0053420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7277">
              <w:rPr>
                <w:color w:val="000000"/>
                <w:sz w:val="20"/>
                <w:szCs w:val="20"/>
              </w:rPr>
              <w:t>Ulteriori esperienze professionali/lavorative (esperto informatico/animatore digitale/team digitale, etc.) nel settore di riferimento negli ultimi 3 anni: punti 1 per ogni esperienza fino ad un massimo di 3 punti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51F5" w:rsidRPr="00797277" w:rsidTr="0053420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7277">
              <w:rPr>
                <w:color w:val="000000"/>
                <w:sz w:val="20"/>
                <w:szCs w:val="20"/>
              </w:rPr>
              <w:t xml:space="preserve">Esperienza di PROGETTISTA di spazi </w:t>
            </w:r>
            <w:r>
              <w:rPr>
                <w:color w:val="000000"/>
                <w:sz w:val="20"/>
                <w:szCs w:val="20"/>
              </w:rPr>
              <w:t>digitali/m</w:t>
            </w:r>
            <w:r w:rsidRPr="00797277">
              <w:rPr>
                <w:color w:val="000000"/>
                <w:sz w:val="20"/>
                <w:szCs w:val="20"/>
              </w:rPr>
              <w:t>ultimediali 4.0. presso altri Enti/Ditte/</w:t>
            </w:r>
            <w:proofErr w:type="spellStart"/>
            <w:r w:rsidRPr="00797277">
              <w:rPr>
                <w:color w:val="000000"/>
                <w:sz w:val="20"/>
                <w:szCs w:val="20"/>
              </w:rPr>
              <w:t>etc</w:t>
            </w:r>
            <w:proofErr w:type="spellEnd"/>
            <w:r w:rsidRPr="00797277">
              <w:rPr>
                <w:color w:val="000000"/>
                <w:sz w:val="20"/>
                <w:szCs w:val="20"/>
              </w:rPr>
              <w:t>. negli ultimi 5 anni: punti 1 per ogni esperienza fino ad un massimo di 5 punti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51F5" w:rsidRPr="00797277" w:rsidTr="0053420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7277">
              <w:rPr>
                <w:color w:val="000000"/>
                <w:sz w:val="20"/>
                <w:szCs w:val="20"/>
              </w:rPr>
              <w:t>Certificazioni Informatiche e/o altre certificazioni informatiche equivalenti specifiche per l’attuazione del progetto CLASSROOMS 4.0.: 1 punto per ogni certificazione per un massimo di 2 punti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51F5" w:rsidRPr="00797277" w:rsidTr="0053420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97277">
              <w:rPr>
                <w:b/>
                <w:color w:val="000000"/>
                <w:sz w:val="20"/>
                <w:szCs w:val="20"/>
              </w:rPr>
              <w:t>TOTALE</w:t>
            </w:r>
            <w:r>
              <w:rPr>
                <w:b/>
                <w:color w:val="000000"/>
                <w:sz w:val="20"/>
                <w:szCs w:val="20"/>
              </w:rPr>
              <w:t xml:space="preserve"> PUNTI TITOLI CULTURALI + ESP. PROFESSIONALI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0C5B7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9727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5" w:rsidRPr="00797277" w:rsidRDefault="00D651F5" w:rsidP="00D651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97277" w:rsidRPr="00AD2D26" w:rsidRDefault="00797277" w:rsidP="00797277">
      <w:pPr>
        <w:spacing w:line="480" w:lineRule="auto"/>
        <w:jc w:val="center"/>
        <w:rPr>
          <w:b/>
        </w:rPr>
      </w:pPr>
      <w:r w:rsidRPr="00AD2D26">
        <w:rPr>
          <w:b/>
        </w:rPr>
        <w:t>Autocertificazione</w:t>
      </w:r>
    </w:p>
    <w:p w:rsidR="00797277" w:rsidRPr="000C5B72" w:rsidRDefault="00797277" w:rsidP="00797277">
      <w:pPr>
        <w:jc w:val="both"/>
        <w:rPr>
          <w:sz w:val="18"/>
          <w:szCs w:val="18"/>
        </w:rPr>
      </w:pPr>
      <w:r w:rsidRPr="000C5B72">
        <w:rPr>
          <w:sz w:val="18"/>
          <w:szCs w:val="18"/>
        </w:rPr>
        <w:t>Il candidato, consapevole che le dichiarazioni mendaci, la falsità negli atti, nei casi previsti dalla legge, sono puniti dal codice penale e dalle leggi speciali in materia(artt. 75 e 76 del Testo Unico sulla documentazione amministrativa D.P.R. 445/2000), dichiara che i contenuti del curriculum e i titoli elencati in essi sono veritieri e di questi ultimi è pronto e disponibile ad esibirne gli originali.</w:t>
      </w:r>
    </w:p>
    <w:p w:rsidR="00797277" w:rsidRPr="000C5B72" w:rsidRDefault="00797277" w:rsidP="00797277">
      <w:pPr>
        <w:rPr>
          <w:sz w:val="18"/>
          <w:szCs w:val="18"/>
        </w:rPr>
      </w:pPr>
      <w:r w:rsidRPr="000C5B72">
        <w:rPr>
          <w:sz w:val="18"/>
          <w:szCs w:val="18"/>
        </w:rPr>
        <w:t>Luogo e data_________________</w:t>
      </w:r>
    </w:p>
    <w:p w:rsidR="00797277" w:rsidRPr="000C5B72" w:rsidRDefault="00797277" w:rsidP="00797277">
      <w:pPr>
        <w:ind w:left="7799" w:firstLine="709"/>
        <w:rPr>
          <w:sz w:val="18"/>
          <w:szCs w:val="18"/>
        </w:rPr>
      </w:pPr>
      <w:r w:rsidRPr="000C5B72">
        <w:rPr>
          <w:sz w:val="18"/>
          <w:szCs w:val="18"/>
        </w:rPr>
        <w:t>FIRMA</w:t>
      </w:r>
    </w:p>
    <w:p w:rsidR="00797277" w:rsidRPr="000C5B72" w:rsidRDefault="00797277" w:rsidP="00797277">
      <w:pPr>
        <w:ind w:left="7799" w:firstLine="709"/>
        <w:rPr>
          <w:sz w:val="18"/>
          <w:szCs w:val="18"/>
        </w:rPr>
      </w:pPr>
    </w:p>
    <w:p w:rsidR="00797277" w:rsidRPr="000C5B72" w:rsidRDefault="000C5B72" w:rsidP="00797277">
      <w:pPr>
        <w:ind w:left="7090" w:firstLine="709"/>
        <w:rPr>
          <w:sz w:val="16"/>
          <w:szCs w:val="16"/>
        </w:rPr>
      </w:pPr>
      <w:r w:rsidRPr="000C5B72">
        <w:rPr>
          <w:sz w:val="18"/>
          <w:szCs w:val="18"/>
        </w:rPr>
        <w:t>______</w:t>
      </w:r>
      <w:r w:rsidR="00797277" w:rsidRPr="000C5B72">
        <w:rPr>
          <w:sz w:val="18"/>
          <w:szCs w:val="18"/>
        </w:rPr>
        <w:t>______________</w:t>
      </w:r>
    </w:p>
    <w:p w:rsidR="00797277" w:rsidRDefault="00797277" w:rsidP="00797277">
      <w:pPr>
        <w:ind w:left="7090" w:firstLine="709"/>
        <w:rPr>
          <w:sz w:val="22"/>
          <w:szCs w:val="22"/>
        </w:rPr>
      </w:pPr>
    </w:p>
    <w:sectPr w:rsidR="00797277" w:rsidSect="000C5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993" w:right="711" w:bottom="278" w:left="112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25" w:rsidRDefault="001D6825">
      <w:r>
        <w:separator/>
      </w:r>
    </w:p>
  </w:endnote>
  <w:endnote w:type="continuationSeparator" w:id="0">
    <w:p w:rsidR="001D6825" w:rsidRDefault="001D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25" w:rsidRDefault="00506F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682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6825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D6825" w:rsidRDefault="001D6825">
    <w:pPr>
      <w:pStyle w:val="Pidipagina"/>
    </w:pPr>
  </w:p>
  <w:p w:rsidR="001D6825" w:rsidRDefault="001D6825"/>
  <w:p w:rsidR="001D6825" w:rsidRDefault="001D682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850219"/>
      <w:docPartObj>
        <w:docPartGallery w:val="Page Numbers (Bottom of Page)"/>
        <w:docPartUnique/>
      </w:docPartObj>
    </w:sdtPr>
    <w:sdtContent>
      <w:p w:rsidR="001D6825" w:rsidRDefault="00506F61">
        <w:pPr>
          <w:pStyle w:val="Pidipagina"/>
          <w:jc w:val="center"/>
        </w:pPr>
        <w:fldSimple w:instr=" PAGE   \* MERGEFORMAT ">
          <w:r w:rsidR="000C5B72">
            <w:rPr>
              <w:noProof/>
            </w:rPr>
            <w:t>2</w:t>
          </w:r>
        </w:fldSimple>
      </w:p>
    </w:sdtContent>
  </w:sdt>
  <w:p w:rsidR="001D6825" w:rsidRDefault="001D682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25" w:rsidRDefault="001D68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25" w:rsidRDefault="001D6825">
      <w:r>
        <w:separator/>
      </w:r>
    </w:p>
  </w:footnote>
  <w:footnote w:type="continuationSeparator" w:id="0">
    <w:p w:rsidR="001D6825" w:rsidRDefault="001D6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25" w:rsidRDefault="001D682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25" w:rsidRDefault="001D682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25" w:rsidRDefault="001D68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170641D"/>
    <w:multiLevelType w:val="hybridMultilevel"/>
    <w:tmpl w:val="0EDC4D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B9653C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6C0798"/>
    <w:multiLevelType w:val="hybridMultilevel"/>
    <w:tmpl w:val="9300D968"/>
    <w:lvl w:ilvl="0" w:tplc="103C22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A013E"/>
    <w:multiLevelType w:val="hybridMultilevel"/>
    <w:tmpl w:val="9E6C03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9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31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40930E1"/>
    <w:multiLevelType w:val="hybridMultilevel"/>
    <w:tmpl w:val="BBA67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4171"/>
    <w:multiLevelType w:val="hybridMultilevel"/>
    <w:tmpl w:val="AB7E7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10A29"/>
    <w:multiLevelType w:val="hybridMultilevel"/>
    <w:tmpl w:val="3F227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27A63"/>
    <w:multiLevelType w:val="hybridMultilevel"/>
    <w:tmpl w:val="FBD255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1"/>
  </w:num>
  <w:num w:numId="8">
    <w:abstractNumId w:val="28"/>
  </w:num>
  <w:num w:numId="9">
    <w:abstractNumId w:val="15"/>
  </w:num>
  <w:num w:numId="10">
    <w:abstractNumId w:val="40"/>
  </w:num>
  <w:num w:numId="11">
    <w:abstractNumId w:val="24"/>
  </w:num>
  <w:num w:numId="12">
    <w:abstractNumId w:val="8"/>
  </w:num>
  <w:num w:numId="13">
    <w:abstractNumId w:val="9"/>
  </w:num>
  <w:num w:numId="14">
    <w:abstractNumId w:val="6"/>
  </w:num>
  <w:num w:numId="15">
    <w:abstractNumId w:val="19"/>
  </w:num>
  <w:num w:numId="16">
    <w:abstractNumId w:val="38"/>
  </w:num>
  <w:num w:numId="17">
    <w:abstractNumId w:val="10"/>
  </w:num>
  <w:num w:numId="18">
    <w:abstractNumId w:val="27"/>
  </w:num>
  <w:num w:numId="19">
    <w:abstractNumId w:val="3"/>
  </w:num>
  <w:num w:numId="20">
    <w:abstractNumId w:val="4"/>
  </w:num>
  <w:num w:numId="21">
    <w:abstractNumId w:val="17"/>
  </w:num>
  <w:num w:numId="22">
    <w:abstractNumId w:val="18"/>
  </w:num>
  <w:num w:numId="23">
    <w:abstractNumId w:val="20"/>
  </w:num>
  <w:num w:numId="24">
    <w:abstractNumId w:val="32"/>
  </w:num>
  <w:num w:numId="25">
    <w:abstractNumId w:val="12"/>
  </w:num>
  <w:num w:numId="26">
    <w:abstractNumId w:val="34"/>
  </w:num>
  <w:num w:numId="27">
    <w:abstractNumId w:val="31"/>
  </w:num>
  <w:num w:numId="28">
    <w:abstractNumId w:val="35"/>
  </w:num>
  <w:num w:numId="29">
    <w:abstractNumId w:val="13"/>
  </w:num>
  <w:num w:numId="30">
    <w:abstractNumId w:val="14"/>
  </w:num>
  <w:num w:numId="31">
    <w:abstractNumId w:val="30"/>
  </w:num>
  <w:num w:numId="32">
    <w:abstractNumId w:val="2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2"/>
  </w:num>
  <w:num w:numId="36">
    <w:abstractNumId w:val="36"/>
  </w:num>
  <w:num w:numId="37">
    <w:abstractNumId w:val="5"/>
  </w:num>
  <w:num w:numId="38">
    <w:abstractNumId w:val="26"/>
  </w:num>
  <w:num w:numId="39">
    <w:abstractNumId w:val="39"/>
  </w:num>
  <w:num w:numId="40">
    <w:abstractNumId w:val="37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1E8E"/>
    <w:rsid w:val="00002828"/>
    <w:rsid w:val="00003C0D"/>
    <w:rsid w:val="00010D73"/>
    <w:rsid w:val="0001314D"/>
    <w:rsid w:val="0001443F"/>
    <w:rsid w:val="00015543"/>
    <w:rsid w:val="00015D2C"/>
    <w:rsid w:val="00016658"/>
    <w:rsid w:val="00021EB3"/>
    <w:rsid w:val="00023684"/>
    <w:rsid w:val="00025CBE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571C6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4BDC"/>
    <w:rsid w:val="000B6C44"/>
    <w:rsid w:val="000C0039"/>
    <w:rsid w:val="000C11ED"/>
    <w:rsid w:val="000C5B72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828"/>
    <w:rsid w:val="0012335E"/>
    <w:rsid w:val="001260DF"/>
    <w:rsid w:val="00131078"/>
    <w:rsid w:val="00131AB1"/>
    <w:rsid w:val="00132B57"/>
    <w:rsid w:val="001335C6"/>
    <w:rsid w:val="00133C52"/>
    <w:rsid w:val="00134CCE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825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1C79"/>
    <w:rsid w:val="0029332E"/>
    <w:rsid w:val="002943C2"/>
    <w:rsid w:val="00297481"/>
    <w:rsid w:val="002A014D"/>
    <w:rsid w:val="002A547F"/>
    <w:rsid w:val="002A6748"/>
    <w:rsid w:val="002A7269"/>
    <w:rsid w:val="002B0440"/>
    <w:rsid w:val="002B0FEF"/>
    <w:rsid w:val="002B13C0"/>
    <w:rsid w:val="002B206B"/>
    <w:rsid w:val="002B2FAD"/>
    <w:rsid w:val="002B3171"/>
    <w:rsid w:val="002B684C"/>
    <w:rsid w:val="002B6A5A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3BB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555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4783"/>
    <w:rsid w:val="00395933"/>
    <w:rsid w:val="003A007F"/>
    <w:rsid w:val="003A01DE"/>
    <w:rsid w:val="003A1779"/>
    <w:rsid w:val="003A433E"/>
    <w:rsid w:val="003A5D3A"/>
    <w:rsid w:val="003B6ADE"/>
    <w:rsid w:val="003B79E2"/>
    <w:rsid w:val="003C0DE3"/>
    <w:rsid w:val="003C2864"/>
    <w:rsid w:val="003C5D54"/>
    <w:rsid w:val="003C60F6"/>
    <w:rsid w:val="003C7A75"/>
    <w:rsid w:val="003D0923"/>
    <w:rsid w:val="003D4352"/>
    <w:rsid w:val="003D59B9"/>
    <w:rsid w:val="003E18F4"/>
    <w:rsid w:val="003E2DA4"/>
    <w:rsid w:val="003E2E35"/>
    <w:rsid w:val="003E4D1F"/>
    <w:rsid w:val="003E5C47"/>
    <w:rsid w:val="003F2D21"/>
    <w:rsid w:val="003F5439"/>
    <w:rsid w:val="003F732A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3CA"/>
    <w:rsid w:val="00473720"/>
    <w:rsid w:val="00473A05"/>
    <w:rsid w:val="00480023"/>
    <w:rsid w:val="00484CE2"/>
    <w:rsid w:val="00485D17"/>
    <w:rsid w:val="004914CB"/>
    <w:rsid w:val="00495A93"/>
    <w:rsid w:val="00497369"/>
    <w:rsid w:val="004A33A5"/>
    <w:rsid w:val="004A5D71"/>
    <w:rsid w:val="004A786E"/>
    <w:rsid w:val="004B09C3"/>
    <w:rsid w:val="004B5569"/>
    <w:rsid w:val="004B62EF"/>
    <w:rsid w:val="004C01A7"/>
    <w:rsid w:val="004C7D0D"/>
    <w:rsid w:val="004D0542"/>
    <w:rsid w:val="004D18E3"/>
    <w:rsid w:val="004D1C0F"/>
    <w:rsid w:val="004D539A"/>
    <w:rsid w:val="004E105E"/>
    <w:rsid w:val="004E6955"/>
    <w:rsid w:val="004F497B"/>
    <w:rsid w:val="004F634A"/>
    <w:rsid w:val="004F7A83"/>
    <w:rsid w:val="00503E82"/>
    <w:rsid w:val="00504B83"/>
    <w:rsid w:val="00505644"/>
    <w:rsid w:val="005057E0"/>
    <w:rsid w:val="00505CDD"/>
    <w:rsid w:val="00506F61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208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6AC"/>
    <w:rsid w:val="00576F0F"/>
    <w:rsid w:val="00583A1F"/>
    <w:rsid w:val="00585647"/>
    <w:rsid w:val="00585A3D"/>
    <w:rsid w:val="00585C3D"/>
    <w:rsid w:val="00591CC1"/>
    <w:rsid w:val="005A163B"/>
    <w:rsid w:val="005A4B10"/>
    <w:rsid w:val="005A4F7B"/>
    <w:rsid w:val="005A5AB6"/>
    <w:rsid w:val="005A7F30"/>
    <w:rsid w:val="005B65B5"/>
    <w:rsid w:val="005C77DE"/>
    <w:rsid w:val="005D1C50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62C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4C60"/>
    <w:rsid w:val="00635CBB"/>
    <w:rsid w:val="006378DA"/>
    <w:rsid w:val="00637EE7"/>
    <w:rsid w:val="006467EE"/>
    <w:rsid w:val="00647912"/>
    <w:rsid w:val="0065050C"/>
    <w:rsid w:val="0065467C"/>
    <w:rsid w:val="00660340"/>
    <w:rsid w:val="0066157A"/>
    <w:rsid w:val="006620D2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1E56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3A7B"/>
    <w:rsid w:val="006D415B"/>
    <w:rsid w:val="006D4AC3"/>
    <w:rsid w:val="006D6F07"/>
    <w:rsid w:val="006D7AB3"/>
    <w:rsid w:val="006E0673"/>
    <w:rsid w:val="006E33D9"/>
    <w:rsid w:val="006E4E92"/>
    <w:rsid w:val="006E64BE"/>
    <w:rsid w:val="006F05B1"/>
    <w:rsid w:val="006F7315"/>
    <w:rsid w:val="007018B7"/>
    <w:rsid w:val="00705188"/>
    <w:rsid w:val="00706853"/>
    <w:rsid w:val="00706DD4"/>
    <w:rsid w:val="00710D1C"/>
    <w:rsid w:val="007164B1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46B8"/>
    <w:rsid w:val="00775397"/>
    <w:rsid w:val="0077662D"/>
    <w:rsid w:val="00777992"/>
    <w:rsid w:val="0079013C"/>
    <w:rsid w:val="007927F5"/>
    <w:rsid w:val="00796D2C"/>
    <w:rsid w:val="00797277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4F27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882"/>
    <w:rsid w:val="00860CF4"/>
    <w:rsid w:val="008664A2"/>
    <w:rsid w:val="0086776E"/>
    <w:rsid w:val="00871E16"/>
    <w:rsid w:val="00872F50"/>
    <w:rsid w:val="00874365"/>
    <w:rsid w:val="00875E5A"/>
    <w:rsid w:val="0087659A"/>
    <w:rsid w:val="00877466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D3956"/>
    <w:rsid w:val="008E0DE5"/>
    <w:rsid w:val="008E22F8"/>
    <w:rsid w:val="008E2C37"/>
    <w:rsid w:val="008E7578"/>
    <w:rsid w:val="008F28B1"/>
    <w:rsid w:val="008F3CD8"/>
    <w:rsid w:val="008F5A4B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2BAF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A6785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7A30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9BF"/>
    <w:rsid w:val="00A57BF6"/>
    <w:rsid w:val="00A57F54"/>
    <w:rsid w:val="00A6054A"/>
    <w:rsid w:val="00A6127E"/>
    <w:rsid w:val="00A62F2B"/>
    <w:rsid w:val="00A6464D"/>
    <w:rsid w:val="00A65DF8"/>
    <w:rsid w:val="00A727A8"/>
    <w:rsid w:val="00A747BA"/>
    <w:rsid w:val="00A76733"/>
    <w:rsid w:val="00A909FA"/>
    <w:rsid w:val="00A90F34"/>
    <w:rsid w:val="00A91C14"/>
    <w:rsid w:val="00A94E66"/>
    <w:rsid w:val="00AA1BD3"/>
    <w:rsid w:val="00AA3F35"/>
    <w:rsid w:val="00AA690A"/>
    <w:rsid w:val="00AA6CCD"/>
    <w:rsid w:val="00AB3F38"/>
    <w:rsid w:val="00AB4ADE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159B7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532B2"/>
    <w:rsid w:val="00B65801"/>
    <w:rsid w:val="00B671DC"/>
    <w:rsid w:val="00B71E41"/>
    <w:rsid w:val="00B833F2"/>
    <w:rsid w:val="00B87A3D"/>
    <w:rsid w:val="00B90CAE"/>
    <w:rsid w:val="00B92B95"/>
    <w:rsid w:val="00BA42A4"/>
    <w:rsid w:val="00BA532D"/>
    <w:rsid w:val="00BA6212"/>
    <w:rsid w:val="00BA6627"/>
    <w:rsid w:val="00BB0CD6"/>
    <w:rsid w:val="00BB1BF6"/>
    <w:rsid w:val="00BB38A7"/>
    <w:rsid w:val="00BB6BE2"/>
    <w:rsid w:val="00BD0C93"/>
    <w:rsid w:val="00BD3B4F"/>
    <w:rsid w:val="00BD5445"/>
    <w:rsid w:val="00BD5E12"/>
    <w:rsid w:val="00BE038A"/>
    <w:rsid w:val="00BE3423"/>
    <w:rsid w:val="00BE52DF"/>
    <w:rsid w:val="00BE6544"/>
    <w:rsid w:val="00BF44F4"/>
    <w:rsid w:val="00BF4919"/>
    <w:rsid w:val="00BF4A50"/>
    <w:rsid w:val="00C01516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1D"/>
    <w:rsid w:val="00C33D57"/>
    <w:rsid w:val="00C3593E"/>
    <w:rsid w:val="00C3692A"/>
    <w:rsid w:val="00C40508"/>
    <w:rsid w:val="00C410EF"/>
    <w:rsid w:val="00C47403"/>
    <w:rsid w:val="00C5300F"/>
    <w:rsid w:val="00C53E2D"/>
    <w:rsid w:val="00C55600"/>
    <w:rsid w:val="00C56550"/>
    <w:rsid w:val="00C572D7"/>
    <w:rsid w:val="00C60F4D"/>
    <w:rsid w:val="00C61D88"/>
    <w:rsid w:val="00C678B4"/>
    <w:rsid w:val="00C728F6"/>
    <w:rsid w:val="00C85681"/>
    <w:rsid w:val="00C9066B"/>
    <w:rsid w:val="00C925E4"/>
    <w:rsid w:val="00C9377A"/>
    <w:rsid w:val="00CA7616"/>
    <w:rsid w:val="00CB2568"/>
    <w:rsid w:val="00CB5774"/>
    <w:rsid w:val="00CB5D21"/>
    <w:rsid w:val="00CB5DA3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974"/>
    <w:rsid w:val="00CE4CDA"/>
    <w:rsid w:val="00CF00AC"/>
    <w:rsid w:val="00CF2CD9"/>
    <w:rsid w:val="00CF2DCA"/>
    <w:rsid w:val="00CF5402"/>
    <w:rsid w:val="00D02160"/>
    <w:rsid w:val="00D0520A"/>
    <w:rsid w:val="00D05358"/>
    <w:rsid w:val="00D14FF6"/>
    <w:rsid w:val="00D1518D"/>
    <w:rsid w:val="00D1714E"/>
    <w:rsid w:val="00D20332"/>
    <w:rsid w:val="00D23FCF"/>
    <w:rsid w:val="00D24891"/>
    <w:rsid w:val="00D24DD3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572F5"/>
    <w:rsid w:val="00D6154E"/>
    <w:rsid w:val="00D617C4"/>
    <w:rsid w:val="00D646B2"/>
    <w:rsid w:val="00D651F5"/>
    <w:rsid w:val="00D81C29"/>
    <w:rsid w:val="00D82D6E"/>
    <w:rsid w:val="00D832A9"/>
    <w:rsid w:val="00D91878"/>
    <w:rsid w:val="00D920A3"/>
    <w:rsid w:val="00D94D0B"/>
    <w:rsid w:val="00D955F1"/>
    <w:rsid w:val="00D9743E"/>
    <w:rsid w:val="00D977C5"/>
    <w:rsid w:val="00DA0916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6228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E20"/>
    <w:rsid w:val="00E72F8E"/>
    <w:rsid w:val="00E737E2"/>
    <w:rsid w:val="00E73B87"/>
    <w:rsid w:val="00E74814"/>
    <w:rsid w:val="00E7672F"/>
    <w:rsid w:val="00E872D0"/>
    <w:rsid w:val="00E91BD6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F30AB"/>
    <w:rsid w:val="00EF3B0C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774DC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010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A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37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37E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37E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37E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37E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37E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37E2"/>
    <w:pPr>
      <w:keepNext/>
      <w:ind w:right="1133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E737E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37E2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737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37E2"/>
  </w:style>
  <w:style w:type="character" w:styleId="Collegamentoipertestuale">
    <w:name w:val="Hyperlink"/>
    <w:rsid w:val="00E737E2"/>
    <w:rPr>
      <w:color w:val="0000FF"/>
      <w:u w:val="single"/>
    </w:rPr>
  </w:style>
  <w:style w:type="paragraph" w:customStyle="1" w:styleId="Corpodeltesto1">
    <w:name w:val="Corpo del testo1"/>
    <w:basedOn w:val="Normale"/>
    <w:rsid w:val="00E737E2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37E2"/>
  </w:style>
  <w:style w:type="character" w:styleId="Rimandonotaapidipagina">
    <w:name w:val="footnote reference"/>
    <w:semiHidden/>
    <w:rsid w:val="00E737E2"/>
    <w:rPr>
      <w:vertAlign w:val="superscript"/>
    </w:rPr>
  </w:style>
  <w:style w:type="paragraph" w:styleId="Intestazione">
    <w:name w:val="header"/>
    <w:basedOn w:val="Normale"/>
    <w:rsid w:val="00E737E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BF6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97277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97277"/>
  </w:style>
  <w:style w:type="paragraph" w:customStyle="1" w:styleId="Normale1">
    <w:name w:val="Normale1"/>
    <w:rsid w:val="0079727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27C04-52FF-4F80-B712-7CB8D1F7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g.gesmundo</cp:lastModifiedBy>
  <cp:revision>4</cp:revision>
  <cp:lastPrinted>2020-02-24T13:03:00Z</cp:lastPrinted>
  <dcterms:created xsi:type="dcterms:W3CDTF">2023-06-06T10:27:00Z</dcterms:created>
  <dcterms:modified xsi:type="dcterms:W3CDTF">2023-06-06T10:31:00Z</dcterms:modified>
</cp:coreProperties>
</file>